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62" w:rsidRPr="00F54580" w:rsidRDefault="00BE4762" w:rsidP="00DF6947">
      <w:pPr>
        <w:pStyle w:val="Nagwek1"/>
        <w:tabs>
          <w:tab w:val="left" w:pos="0"/>
        </w:tabs>
        <w:jc w:val="center"/>
        <w:rPr>
          <w:b/>
          <w:i/>
          <w:color w:val="auto"/>
          <w:sz w:val="40"/>
          <w:szCs w:val="40"/>
        </w:rPr>
      </w:pPr>
      <w:r w:rsidRPr="00F54580">
        <w:rPr>
          <w:b/>
          <w:i/>
          <w:color w:val="auto"/>
          <w:sz w:val="40"/>
          <w:szCs w:val="40"/>
        </w:rPr>
        <w:t>STATUT  PRZEDSZKOLA NR 28</w:t>
      </w:r>
    </w:p>
    <w:p w:rsidR="00BE4762" w:rsidRPr="00F54580" w:rsidRDefault="00BE4762" w:rsidP="00DF6947">
      <w:pPr>
        <w:tabs>
          <w:tab w:val="left" w:pos="0"/>
        </w:tabs>
        <w:jc w:val="center"/>
        <w:rPr>
          <w:b/>
          <w:i/>
          <w:color w:val="auto"/>
          <w:sz w:val="40"/>
          <w:szCs w:val="40"/>
        </w:rPr>
      </w:pPr>
      <w:r w:rsidRPr="00F54580">
        <w:rPr>
          <w:b/>
          <w:i/>
          <w:color w:val="auto"/>
          <w:sz w:val="40"/>
          <w:szCs w:val="40"/>
        </w:rPr>
        <w:t>''FANTAZJA''</w:t>
      </w:r>
    </w:p>
    <w:p w:rsidR="00BE4762" w:rsidRPr="00F54580" w:rsidRDefault="00BE4762" w:rsidP="00DF6947">
      <w:pPr>
        <w:pStyle w:val="Tekstpodstawowy"/>
        <w:tabs>
          <w:tab w:val="left" w:pos="0"/>
        </w:tabs>
        <w:jc w:val="center"/>
        <w:rPr>
          <w:b/>
          <w:i/>
          <w:color w:val="auto"/>
          <w:szCs w:val="40"/>
        </w:rPr>
      </w:pPr>
      <w:r w:rsidRPr="00F54580">
        <w:rPr>
          <w:b/>
          <w:i/>
          <w:color w:val="auto"/>
          <w:szCs w:val="40"/>
        </w:rPr>
        <w:t xml:space="preserve">   WROCŁAW  UL. ORLA 5-7</w:t>
      </w:r>
    </w:p>
    <w:p w:rsidR="00BE4762" w:rsidRPr="00F54580" w:rsidRDefault="00BE4762" w:rsidP="00DF6947">
      <w:pPr>
        <w:tabs>
          <w:tab w:val="left" w:pos="0"/>
        </w:tabs>
        <w:jc w:val="both"/>
        <w:rPr>
          <w:color w:val="auto"/>
          <w:sz w:val="40"/>
          <w:szCs w:val="40"/>
        </w:rPr>
      </w:pPr>
    </w:p>
    <w:p w:rsidR="00BE4762" w:rsidRPr="00F54580" w:rsidRDefault="00BE4762" w:rsidP="00DF6947">
      <w:pPr>
        <w:tabs>
          <w:tab w:val="left" w:pos="0"/>
        </w:tabs>
        <w:jc w:val="both"/>
        <w:rPr>
          <w:color w:val="auto"/>
          <w:sz w:val="40"/>
          <w:szCs w:val="40"/>
        </w:rPr>
      </w:pPr>
      <w:r w:rsidRPr="00F54580">
        <w:rPr>
          <w:color w:val="auto"/>
          <w:sz w:val="40"/>
          <w:szCs w:val="40"/>
        </w:rPr>
        <w:t>................................................................................................</w:t>
      </w:r>
      <w:r w:rsidR="007D4818" w:rsidRPr="00F54580">
        <w:rPr>
          <w:color w:val="auto"/>
          <w:sz w:val="40"/>
          <w:szCs w:val="40"/>
        </w:rPr>
        <w:t xml:space="preserve"> </w:t>
      </w:r>
    </w:p>
    <w:p w:rsidR="00BE4762" w:rsidRPr="00F54580" w:rsidRDefault="00BE4762" w:rsidP="00DF6947">
      <w:pPr>
        <w:tabs>
          <w:tab w:val="left" w:pos="0"/>
        </w:tabs>
        <w:jc w:val="both"/>
        <w:rPr>
          <w:color w:val="auto"/>
          <w:sz w:val="40"/>
          <w:szCs w:val="40"/>
        </w:rPr>
      </w:pPr>
    </w:p>
    <w:p w:rsidR="00BE4762" w:rsidRPr="00F54580" w:rsidRDefault="00BE4762" w:rsidP="00DF6947">
      <w:pPr>
        <w:tabs>
          <w:tab w:val="left" w:pos="0"/>
        </w:tabs>
        <w:jc w:val="both"/>
        <w:rPr>
          <w:color w:val="auto"/>
          <w:sz w:val="40"/>
          <w:szCs w:val="40"/>
        </w:rPr>
      </w:pPr>
    </w:p>
    <w:p w:rsidR="00BE4762" w:rsidRPr="00F54580" w:rsidRDefault="00BE4762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BE4762" w:rsidRPr="00F54580" w:rsidRDefault="00BE4762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BE4762" w:rsidRPr="00F54580" w:rsidRDefault="00BE4762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8E58C7" w:rsidRPr="00F54580" w:rsidRDefault="008E58C7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8E58C7" w:rsidRPr="00F54580" w:rsidRDefault="008E58C7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8E58C7" w:rsidRPr="00F54580" w:rsidRDefault="008E58C7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8E58C7" w:rsidRPr="00F54580" w:rsidRDefault="008E58C7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BE4762" w:rsidRPr="00F54580" w:rsidRDefault="00BE4762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32603C" w:rsidRPr="00F54580" w:rsidRDefault="0032603C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32603C" w:rsidRPr="00F54580" w:rsidRDefault="0032603C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32603C" w:rsidRPr="00F54580" w:rsidRDefault="0032603C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32603C" w:rsidRPr="00F54580" w:rsidRDefault="0032603C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32603C" w:rsidRPr="00F54580" w:rsidRDefault="0032603C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32603C" w:rsidRPr="00F54580" w:rsidRDefault="0032603C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32603C" w:rsidRPr="00F54580" w:rsidRDefault="0032603C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32603C" w:rsidRPr="00F54580" w:rsidRDefault="0032603C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32603C" w:rsidRPr="00F54580" w:rsidRDefault="0032603C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32603C" w:rsidRPr="00F54580" w:rsidRDefault="0032603C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32603C" w:rsidRPr="00F54580" w:rsidRDefault="0032603C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32603C" w:rsidRPr="00F54580" w:rsidRDefault="0032603C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BE4762" w:rsidRPr="00F54580" w:rsidRDefault="00BE4762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BE4762" w:rsidRPr="00F54580" w:rsidRDefault="00BE4762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73328B" w:rsidRDefault="0073328B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BE4762" w:rsidRPr="00F54580" w:rsidRDefault="00BE4762" w:rsidP="00DF6947">
      <w:pPr>
        <w:tabs>
          <w:tab w:val="left" w:pos="0"/>
        </w:tabs>
        <w:jc w:val="both"/>
        <w:rPr>
          <w:b/>
          <w:color w:val="auto"/>
          <w:sz w:val="24"/>
        </w:rPr>
      </w:pPr>
      <w:r w:rsidRPr="00F54580">
        <w:rPr>
          <w:b/>
          <w:color w:val="auto"/>
          <w:sz w:val="24"/>
        </w:rPr>
        <w:t>Przedszkole Nr 28</w:t>
      </w:r>
      <w:r w:rsidR="0032603C" w:rsidRPr="00F54580">
        <w:rPr>
          <w:b/>
          <w:color w:val="auto"/>
          <w:sz w:val="24"/>
        </w:rPr>
        <w:t xml:space="preserve"> „Fantazja”</w:t>
      </w:r>
      <w:r w:rsidRPr="00F54580">
        <w:rPr>
          <w:b/>
          <w:color w:val="auto"/>
          <w:sz w:val="24"/>
        </w:rPr>
        <w:t xml:space="preserve"> działa na podstawie:</w:t>
      </w:r>
    </w:p>
    <w:p w:rsidR="00BE4762" w:rsidRPr="00F54580" w:rsidRDefault="00BE4762" w:rsidP="00DF6947">
      <w:pPr>
        <w:tabs>
          <w:tab w:val="left" w:pos="0"/>
        </w:tabs>
        <w:ind w:left="720"/>
        <w:jc w:val="both"/>
        <w:rPr>
          <w:color w:val="auto"/>
          <w:sz w:val="24"/>
        </w:rPr>
      </w:pPr>
    </w:p>
    <w:p w:rsidR="008E58C7" w:rsidRPr="00F54580" w:rsidRDefault="008E58C7" w:rsidP="009769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580">
        <w:rPr>
          <w:rFonts w:ascii="Times New Roman" w:hAnsi="Times New Roman"/>
          <w:sz w:val="24"/>
          <w:szCs w:val="24"/>
        </w:rPr>
        <w:t>Ustawa z dnia 14 grudnia 2016 r. Prawo oświatowe (Dz. U. z 2017 r. poz. 59)</w:t>
      </w:r>
      <w:r w:rsidR="00807EA6">
        <w:rPr>
          <w:rFonts w:ascii="Times New Roman" w:hAnsi="Times New Roman"/>
          <w:sz w:val="24"/>
          <w:szCs w:val="24"/>
        </w:rPr>
        <w:t>.</w:t>
      </w:r>
    </w:p>
    <w:p w:rsidR="005F1C93" w:rsidRPr="00F54580" w:rsidRDefault="005F1C93" w:rsidP="00976997">
      <w:pPr>
        <w:pStyle w:val="Nagwek2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54580">
        <w:rPr>
          <w:rFonts w:ascii="Times New Roman" w:hAnsi="Times New Roman" w:cs="Times New Roman"/>
          <w:b w:val="0"/>
          <w:color w:val="auto"/>
          <w:sz w:val="24"/>
          <w:szCs w:val="24"/>
        </w:rPr>
        <w:t>Ustawa z dnia 14 grudnia 2016 r. Przepisy wprowadzające ustawę – Prawo oświatowe (Dz. U.</w:t>
      </w:r>
      <w:r w:rsidR="0007646D" w:rsidRPr="00F545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45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7646D" w:rsidRPr="00F54580">
        <w:rPr>
          <w:rFonts w:ascii="Times New Roman" w:hAnsi="Times New Roman" w:cs="Times New Roman"/>
          <w:b w:val="0"/>
          <w:color w:val="auto"/>
          <w:sz w:val="24"/>
          <w:szCs w:val="24"/>
        </w:rPr>
        <w:t>z  2017 r. poz. 60)</w:t>
      </w:r>
      <w:r w:rsidR="00807EA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E58C7" w:rsidRPr="00F54580" w:rsidRDefault="008E58C7" w:rsidP="009769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580">
        <w:rPr>
          <w:rFonts w:ascii="Times New Roman" w:hAnsi="Times New Roman"/>
          <w:sz w:val="24"/>
          <w:szCs w:val="24"/>
        </w:rPr>
        <w:t>Ustawa z dnia 7 września 1991 r. o systemie oświaty (Dz. U. z 2016 r. poz. 1943 ze zmianami)</w:t>
      </w:r>
      <w:r w:rsidR="00807EA6">
        <w:rPr>
          <w:rFonts w:ascii="Times New Roman" w:hAnsi="Times New Roman"/>
          <w:sz w:val="24"/>
          <w:szCs w:val="24"/>
        </w:rPr>
        <w:t>.</w:t>
      </w:r>
    </w:p>
    <w:p w:rsidR="008E58C7" w:rsidRPr="00F54580" w:rsidRDefault="008E58C7" w:rsidP="009769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580">
        <w:rPr>
          <w:rFonts w:ascii="Times New Roman" w:hAnsi="Times New Roman"/>
          <w:sz w:val="24"/>
          <w:szCs w:val="24"/>
        </w:rPr>
        <w:t>Ustawy z dnia 08 marca 1990r. o samorządzie terytorialnym (Dz. U z 1990 poz. 74)</w:t>
      </w:r>
      <w:r w:rsidR="00807EA6">
        <w:rPr>
          <w:rFonts w:ascii="Times New Roman" w:hAnsi="Times New Roman"/>
          <w:sz w:val="24"/>
          <w:szCs w:val="24"/>
        </w:rPr>
        <w:t>.</w:t>
      </w:r>
    </w:p>
    <w:p w:rsidR="008E58C7" w:rsidRPr="00F54580" w:rsidRDefault="008E58C7" w:rsidP="009769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580">
        <w:rPr>
          <w:rFonts w:ascii="Times New Roman" w:hAnsi="Times New Roman"/>
          <w:sz w:val="24"/>
          <w:szCs w:val="24"/>
        </w:rPr>
        <w:t>Rozporządzenie z dnia 17 marca 2017 r. w sprawie szczegółowej organizacji publicznych szkól i przedszkoli (Dz. U. z 2017 r. poz. 649)</w:t>
      </w:r>
      <w:r w:rsidR="00807EA6">
        <w:rPr>
          <w:rFonts w:ascii="Times New Roman" w:hAnsi="Times New Roman"/>
          <w:sz w:val="24"/>
          <w:szCs w:val="24"/>
        </w:rPr>
        <w:t>.</w:t>
      </w:r>
    </w:p>
    <w:p w:rsidR="008E58C7" w:rsidRPr="00F54580" w:rsidRDefault="008E58C7" w:rsidP="009769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580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   z 2017 r. poz. 356).</w:t>
      </w:r>
    </w:p>
    <w:p w:rsidR="0013406D" w:rsidRPr="00F54580" w:rsidRDefault="0013406D" w:rsidP="009769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580">
        <w:rPr>
          <w:rFonts w:ascii="Times New Roman" w:eastAsia="Times New Roman" w:hAnsi="Times New Roman"/>
          <w:sz w:val="24"/>
          <w:szCs w:val="24"/>
          <w:lang w:eastAsia="pl-PL"/>
        </w:rPr>
        <w:t>Niniejszego statutu.</w:t>
      </w:r>
    </w:p>
    <w:p w:rsidR="007D4818" w:rsidRPr="00F54580" w:rsidRDefault="007D4818" w:rsidP="00DF6947">
      <w:pPr>
        <w:jc w:val="both"/>
        <w:rPr>
          <w:rFonts w:eastAsia="Times New Roman"/>
          <w:color w:val="auto"/>
          <w:sz w:val="24"/>
          <w:lang w:eastAsia="pl-PL"/>
        </w:rPr>
      </w:pPr>
    </w:p>
    <w:p w:rsidR="00137430" w:rsidRPr="00741BD7" w:rsidRDefault="00137430" w:rsidP="0073328B">
      <w:pPr>
        <w:spacing w:line="720" w:lineRule="auto"/>
        <w:jc w:val="both"/>
        <w:rPr>
          <w:rFonts w:eastAsia="Times New Roman"/>
          <w:b/>
          <w:color w:val="auto"/>
          <w:sz w:val="52"/>
          <w:szCs w:val="52"/>
          <w:lang w:eastAsia="pl-PL"/>
        </w:rPr>
      </w:pPr>
      <w:r w:rsidRPr="00741BD7">
        <w:rPr>
          <w:rFonts w:eastAsia="Times New Roman"/>
          <w:b/>
          <w:color w:val="auto"/>
          <w:sz w:val="52"/>
          <w:szCs w:val="52"/>
          <w:lang w:eastAsia="pl-PL"/>
        </w:rPr>
        <w:lastRenderedPageBreak/>
        <w:t>Spis treści:</w:t>
      </w:r>
    </w:p>
    <w:p w:rsidR="00137430" w:rsidRDefault="00137430" w:rsidP="0073328B">
      <w:pPr>
        <w:spacing w:line="720" w:lineRule="auto"/>
        <w:jc w:val="both"/>
        <w:rPr>
          <w:rFonts w:eastAsia="Times New Roman"/>
          <w:color w:val="auto"/>
          <w:sz w:val="24"/>
          <w:lang w:eastAsia="pl-PL"/>
        </w:rPr>
      </w:pPr>
    </w:p>
    <w:p w:rsidR="0073328B" w:rsidRDefault="0073328B" w:rsidP="0073328B">
      <w:pPr>
        <w:spacing w:line="720" w:lineRule="auto"/>
        <w:jc w:val="both"/>
        <w:rPr>
          <w:rFonts w:eastAsia="Times New Roman"/>
          <w:color w:val="auto"/>
          <w:sz w:val="24"/>
          <w:lang w:eastAsia="pl-PL"/>
        </w:rPr>
      </w:pPr>
    </w:p>
    <w:p w:rsidR="0073328B" w:rsidRDefault="0073328B" w:rsidP="0073328B">
      <w:pPr>
        <w:spacing w:line="720" w:lineRule="auto"/>
        <w:jc w:val="both"/>
        <w:rPr>
          <w:rFonts w:eastAsia="Times New Roman"/>
          <w:color w:val="auto"/>
          <w:sz w:val="24"/>
          <w:lang w:eastAsia="pl-PL"/>
        </w:rPr>
      </w:pPr>
    </w:p>
    <w:p w:rsidR="0073328B" w:rsidRPr="00F54580" w:rsidRDefault="0073328B" w:rsidP="0073328B">
      <w:pPr>
        <w:spacing w:line="720" w:lineRule="auto"/>
        <w:jc w:val="both"/>
        <w:rPr>
          <w:rFonts w:eastAsia="Times New Roman"/>
          <w:color w:val="auto"/>
          <w:sz w:val="24"/>
          <w:lang w:eastAsia="pl-PL"/>
        </w:rPr>
      </w:pPr>
    </w:p>
    <w:p w:rsidR="00CC0335" w:rsidRPr="00F54580" w:rsidRDefault="008C5F42" w:rsidP="0073328B">
      <w:pPr>
        <w:spacing w:line="720" w:lineRule="auto"/>
        <w:jc w:val="both"/>
        <w:rPr>
          <w:rFonts w:eastAsia="Times New Roman"/>
          <w:color w:val="auto"/>
          <w:sz w:val="24"/>
          <w:lang w:eastAsia="pl-PL"/>
        </w:rPr>
      </w:pPr>
      <w:r w:rsidRPr="00741BD7">
        <w:rPr>
          <w:rFonts w:eastAsia="Times New Roman"/>
          <w:b/>
          <w:color w:val="auto"/>
          <w:sz w:val="24"/>
          <w:lang w:eastAsia="pl-PL"/>
        </w:rPr>
        <w:t>Rozdział 1.</w:t>
      </w:r>
      <w:r w:rsidRPr="00F54580">
        <w:rPr>
          <w:rFonts w:eastAsia="Times New Roman"/>
          <w:color w:val="auto"/>
          <w:sz w:val="24"/>
          <w:lang w:eastAsia="pl-PL"/>
        </w:rPr>
        <w:t xml:space="preserve"> Postanowienia ogólne</w:t>
      </w:r>
      <w:r w:rsidR="00741BD7">
        <w:rPr>
          <w:rFonts w:eastAsia="Times New Roman"/>
          <w:color w:val="auto"/>
          <w:sz w:val="24"/>
          <w:lang w:eastAsia="pl-PL"/>
        </w:rPr>
        <w:t xml:space="preserve"> …………………</w:t>
      </w:r>
      <w:r w:rsidR="00CC0335" w:rsidRPr="00F54580">
        <w:rPr>
          <w:rFonts w:eastAsia="Times New Roman"/>
          <w:color w:val="auto"/>
          <w:sz w:val="24"/>
          <w:lang w:eastAsia="pl-PL"/>
        </w:rPr>
        <w:t>………………………………</w:t>
      </w:r>
      <w:r w:rsidR="00C5166B" w:rsidRPr="00F54580">
        <w:rPr>
          <w:rFonts w:eastAsia="Times New Roman"/>
          <w:color w:val="auto"/>
          <w:sz w:val="24"/>
          <w:lang w:eastAsia="pl-PL"/>
        </w:rPr>
        <w:t>…….</w:t>
      </w:r>
      <w:r w:rsidR="00CC0335" w:rsidRPr="00F54580">
        <w:rPr>
          <w:rFonts w:eastAsia="Times New Roman"/>
          <w:color w:val="auto"/>
          <w:sz w:val="24"/>
          <w:lang w:eastAsia="pl-PL"/>
        </w:rPr>
        <w:t xml:space="preserve">………. 3 </w:t>
      </w:r>
      <w:r w:rsidRPr="00741BD7">
        <w:rPr>
          <w:rFonts w:eastAsia="Times New Roman"/>
          <w:b/>
          <w:color w:val="auto"/>
          <w:sz w:val="24"/>
          <w:lang w:eastAsia="pl-PL"/>
        </w:rPr>
        <w:t>Rozdział 2.</w:t>
      </w:r>
      <w:r w:rsidRPr="00F54580">
        <w:rPr>
          <w:rFonts w:eastAsia="Times New Roman"/>
          <w:color w:val="auto"/>
          <w:sz w:val="24"/>
          <w:lang w:eastAsia="pl-PL"/>
        </w:rPr>
        <w:t xml:space="preserve"> Cele i zadania Przedszkola</w:t>
      </w:r>
      <w:r w:rsidR="00CC0335" w:rsidRPr="00F54580">
        <w:rPr>
          <w:rFonts w:eastAsia="Times New Roman"/>
          <w:color w:val="auto"/>
          <w:sz w:val="24"/>
          <w:lang w:eastAsia="pl-PL"/>
        </w:rPr>
        <w:t xml:space="preserve"> ……………………………………………………</w:t>
      </w:r>
      <w:r w:rsidR="00C5166B" w:rsidRPr="00F54580">
        <w:rPr>
          <w:rFonts w:eastAsia="Times New Roman"/>
          <w:color w:val="auto"/>
          <w:sz w:val="24"/>
          <w:lang w:eastAsia="pl-PL"/>
        </w:rPr>
        <w:t>...</w:t>
      </w:r>
      <w:r w:rsidR="00CC0335" w:rsidRPr="00F54580">
        <w:rPr>
          <w:rFonts w:eastAsia="Times New Roman"/>
          <w:color w:val="auto"/>
          <w:sz w:val="24"/>
          <w:lang w:eastAsia="pl-PL"/>
        </w:rPr>
        <w:t xml:space="preserve">…… 4 </w:t>
      </w:r>
    </w:p>
    <w:p w:rsidR="00CC0335" w:rsidRPr="00F54580" w:rsidRDefault="008C5F42" w:rsidP="0073328B">
      <w:pPr>
        <w:spacing w:line="720" w:lineRule="auto"/>
        <w:jc w:val="both"/>
        <w:rPr>
          <w:rFonts w:eastAsia="Times New Roman"/>
          <w:color w:val="auto"/>
          <w:sz w:val="24"/>
          <w:lang w:eastAsia="pl-PL"/>
        </w:rPr>
      </w:pPr>
      <w:r w:rsidRPr="00741BD7">
        <w:rPr>
          <w:rFonts w:eastAsia="Times New Roman"/>
          <w:b/>
          <w:color w:val="auto"/>
          <w:sz w:val="24"/>
          <w:lang w:eastAsia="pl-PL"/>
        </w:rPr>
        <w:t>Rozdział 3.</w:t>
      </w:r>
      <w:r w:rsidRPr="00F54580">
        <w:rPr>
          <w:rFonts w:eastAsia="Times New Roman"/>
          <w:color w:val="auto"/>
          <w:sz w:val="24"/>
          <w:lang w:eastAsia="pl-PL"/>
        </w:rPr>
        <w:t xml:space="preserve"> Opieka nad dziećmi</w:t>
      </w:r>
      <w:r w:rsidR="00741BD7">
        <w:rPr>
          <w:rFonts w:eastAsia="Times New Roman"/>
          <w:color w:val="auto"/>
          <w:sz w:val="24"/>
          <w:lang w:eastAsia="pl-PL"/>
        </w:rPr>
        <w:t xml:space="preserve"> …………</w:t>
      </w:r>
      <w:r w:rsidR="00CC0335" w:rsidRPr="00F54580">
        <w:rPr>
          <w:rFonts w:eastAsia="Times New Roman"/>
          <w:color w:val="auto"/>
          <w:sz w:val="24"/>
          <w:lang w:eastAsia="pl-PL"/>
        </w:rPr>
        <w:t>………………………………………………</w:t>
      </w:r>
      <w:r w:rsidR="00C5166B" w:rsidRPr="00F54580">
        <w:rPr>
          <w:rFonts w:eastAsia="Times New Roman"/>
          <w:color w:val="auto"/>
          <w:sz w:val="24"/>
          <w:lang w:eastAsia="pl-PL"/>
        </w:rPr>
        <w:t>….</w:t>
      </w:r>
      <w:r w:rsidR="00CC0335" w:rsidRPr="00F54580">
        <w:rPr>
          <w:rFonts w:eastAsia="Times New Roman"/>
          <w:color w:val="auto"/>
          <w:sz w:val="24"/>
          <w:lang w:eastAsia="pl-PL"/>
        </w:rPr>
        <w:t>……</w:t>
      </w:r>
      <w:r w:rsidR="00C5166B" w:rsidRPr="00F54580">
        <w:rPr>
          <w:rFonts w:eastAsia="Times New Roman"/>
          <w:color w:val="auto"/>
          <w:sz w:val="24"/>
          <w:lang w:eastAsia="pl-PL"/>
        </w:rPr>
        <w:t xml:space="preserve"> 7</w:t>
      </w:r>
    </w:p>
    <w:p w:rsidR="00CC0335" w:rsidRPr="00F54580" w:rsidRDefault="008C5F42" w:rsidP="0073328B">
      <w:pPr>
        <w:spacing w:line="720" w:lineRule="auto"/>
        <w:jc w:val="both"/>
        <w:rPr>
          <w:rFonts w:eastAsia="Times New Roman"/>
          <w:color w:val="auto"/>
          <w:sz w:val="24"/>
          <w:lang w:eastAsia="pl-PL"/>
        </w:rPr>
      </w:pPr>
      <w:r w:rsidRPr="00741BD7">
        <w:rPr>
          <w:rFonts w:eastAsia="Times New Roman"/>
          <w:b/>
          <w:color w:val="auto"/>
          <w:sz w:val="24"/>
          <w:lang w:eastAsia="pl-PL"/>
        </w:rPr>
        <w:t>Rozdział 4.</w:t>
      </w:r>
      <w:r w:rsidRPr="00F54580">
        <w:rPr>
          <w:rFonts w:eastAsia="Times New Roman"/>
          <w:color w:val="auto"/>
          <w:sz w:val="24"/>
          <w:lang w:eastAsia="pl-PL"/>
        </w:rPr>
        <w:t xml:space="preserve"> Formy współdziałania z rodzicami oraz prawa i obowiązki rodziców</w:t>
      </w:r>
      <w:r w:rsidRPr="00F54580">
        <w:rPr>
          <w:rFonts w:eastAsia="Times New Roman"/>
          <w:color w:val="auto"/>
          <w:sz w:val="24"/>
          <w:lang w:eastAsia="pl-PL"/>
        </w:rPr>
        <w:tab/>
      </w:r>
      <w:r w:rsidR="00CC0335" w:rsidRPr="00F54580">
        <w:rPr>
          <w:rFonts w:eastAsia="Times New Roman"/>
          <w:color w:val="auto"/>
          <w:sz w:val="24"/>
          <w:lang w:eastAsia="pl-PL"/>
        </w:rPr>
        <w:t>……</w:t>
      </w:r>
      <w:r w:rsidR="00C5166B" w:rsidRPr="00F54580">
        <w:rPr>
          <w:rFonts w:eastAsia="Times New Roman"/>
          <w:color w:val="auto"/>
          <w:sz w:val="24"/>
          <w:lang w:eastAsia="pl-PL"/>
        </w:rPr>
        <w:t>.</w:t>
      </w:r>
      <w:r w:rsidR="00CC0335" w:rsidRPr="00F54580">
        <w:rPr>
          <w:rFonts w:eastAsia="Times New Roman"/>
          <w:color w:val="auto"/>
          <w:sz w:val="24"/>
          <w:lang w:eastAsia="pl-PL"/>
        </w:rPr>
        <w:t>…………</w:t>
      </w:r>
      <w:r w:rsidR="00C5166B" w:rsidRPr="00F54580">
        <w:rPr>
          <w:rFonts w:eastAsia="Times New Roman"/>
          <w:color w:val="auto"/>
          <w:sz w:val="24"/>
          <w:lang w:eastAsia="pl-PL"/>
        </w:rPr>
        <w:t xml:space="preserve"> 11</w:t>
      </w:r>
    </w:p>
    <w:p w:rsidR="00CC0335" w:rsidRPr="00F54580" w:rsidRDefault="008C5F42" w:rsidP="0073328B">
      <w:pPr>
        <w:spacing w:line="720" w:lineRule="auto"/>
        <w:jc w:val="both"/>
        <w:rPr>
          <w:rFonts w:eastAsia="Times New Roman"/>
          <w:color w:val="auto"/>
          <w:sz w:val="24"/>
          <w:lang w:eastAsia="pl-PL"/>
        </w:rPr>
      </w:pPr>
      <w:r w:rsidRPr="00741BD7">
        <w:rPr>
          <w:rFonts w:eastAsia="Times New Roman"/>
          <w:b/>
          <w:color w:val="auto"/>
          <w:sz w:val="24"/>
          <w:lang w:eastAsia="pl-PL"/>
        </w:rPr>
        <w:t>Rozdział 5</w:t>
      </w:r>
      <w:r w:rsidRPr="00F54580">
        <w:rPr>
          <w:rFonts w:eastAsia="Times New Roman"/>
          <w:color w:val="auto"/>
          <w:sz w:val="24"/>
          <w:lang w:eastAsia="pl-PL"/>
        </w:rPr>
        <w:t>. Organy Przedszkola</w:t>
      </w:r>
      <w:r w:rsidR="00741BD7">
        <w:rPr>
          <w:rFonts w:eastAsia="Times New Roman"/>
          <w:color w:val="auto"/>
          <w:sz w:val="24"/>
          <w:lang w:eastAsia="pl-PL"/>
        </w:rPr>
        <w:t xml:space="preserve"> ……………………</w:t>
      </w:r>
      <w:r w:rsidR="00CC0335" w:rsidRPr="00F54580">
        <w:rPr>
          <w:rFonts w:eastAsia="Times New Roman"/>
          <w:color w:val="auto"/>
          <w:sz w:val="24"/>
          <w:lang w:eastAsia="pl-PL"/>
        </w:rPr>
        <w:t>…………………</w:t>
      </w:r>
      <w:r w:rsidR="00C5166B" w:rsidRPr="00F54580">
        <w:rPr>
          <w:rFonts w:eastAsia="Times New Roman"/>
          <w:color w:val="auto"/>
          <w:sz w:val="24"/>
          <w:lang w:eastAsia="pl-PL"/>
        </w:rPr>
        <w:t>...</w:t>
      </w:r>
      <w:r w:rsidR="00CC0335" w:rsidRPr="00F54580">
        <w:rPr>
          <w:rFonts w:eastAsia="Times New Roman"/>
          <w:color w:val="auto"/>
          <w:sz w:val="24"/>
          <w:lang w:eastAsia="pl-PL"/>
        </w:rPr>
        <w:t>………………………</w:t>
      </w:r>
      <w:r w:rsidR="00C5166B" w:rsidRPr="00F54580">
        <w:rPr>
          <w:rFonts w:eastAsia="Times New Roman"/>
          <w:color w:val="auto"/>
          <w:sz w:val="24"/>
          <w:lang w:eastAsia="pl-PL"/>
        </w:rPr>
        <w:t xml:space="preserve"> 14</w:t>
      </w:r>
    </w:p>
    <w:p w:rsidR="00CC0335" w:rsidRPr="00F54580" w:rsidRDefault="008C5F42" w:rsidP="0073328B">
      <w:pPr>
        <w:spacing w:line="720" w:lineRule="auto"/>
        <w:jc w:val="both"/>
        <w:rPr>
          <w:rFonts w:eastAsia="Times New Roman"/>
          <w:color w:val="auto"/>
          <w:sz w:val="24"/>
          <w:lang w:eastAsia="pl-PL"/>
        </w:rPr>
      </w:pPr>
      <w:r w:rsidRPr="00741BD7">
        <w:rPr>
          <w:rFonts w:eastAsia="Times New Roman"/>
          <w:b/>
          <w:color w:val="auto"/>
          <w:sz w:val="24"/>
          <w:lang w:eastAsia="pl-PL"/>
        </w:rPr>
        <w:t>Rozdział 6.</w:t>
      </w:r>
      <w:r w:rsidRPr="00F54580">
        <w:rPr>
          <w:rFonts w:eastAsia="Times New Roman"/>
          <w:color w:val="auto"/>
          <w:sz w:val="24"/>
          <w:lang w:eastAsia="pl-PL"/>
        </w:rPr>
        <w:t xml:space="preserve"> Organizacja pracy Przedszkola</w:t>
      </w:r>
      <w:r w:rsidRPr="00F54580">
        <w:rPr>
          <w:rFonts w:eastAsia="Times New Roman"/>
          <w:color w:val="auto"/>
          <w:sz w:val="24"/>
          <w:lang w:eastAsia="pl-PL"/>
        </w:rPr>
        <w:tab/>
      </w:r>
      <w:r w:rsidR="00CC0335" w:rsidRPr="00F54580">
        <w:rPr>
          <w:rFonts w:eastAsia="Times New Roman"/>
          <w:color w:val="auto"/>
          <w:sz w:val="24"/>
          <w:lang w:eastAsia="pl-PL"/>
        </w:rPr>
        <w:t xml:space="preserve"> ………………………………………………</w:t>
      </w:r>
      <w:r w:rsidR="00795D97" w:rsidRPr="00F54580">
        <w:rPr>
          <w:rFonts w:eastAsia="Times New Roman"/>
          <w:color w:val="auto"/>
          <w:sz w:val="24"/>
          <w:lang w:eastAsia="pl-PL"/>
        </w:rPr>
        <w:t>...</w:t>
      </w:r>
      <w:r w:rsidR="00CC0335" w:rsidRPr="00F54580">
        <w:rPr>
          <w:rFonts w:eastAsia="Times New Roman"/>
          <w:color w:val="auto"/>
          <w:sz w:val="24"/>
          <w:lang w:eastAsia="pl-PL"/>
        </w:rPr>
        <w:t>……</w:t>
      </w:r>
      <w:r w:rsidR="00795D97" w:rsidRPr="00F54580">
        <w:rPr>
          <w:rFonts w:eastAsia="Times New Roman"/>
          <w:color w:val="auto"/>
          <w:sz w:val="24"/>
          <w:lang w:eastAsia="pl-PL"/>
        </w:rPr>
        <w:t xml:space="preserve"> 18</w:t>
      </w:r>
    </w:p>
    <w:p w:rsidR="00CC0335" w:rsidRPr="00F54580" w:rsidRDefault="008C5F42" w:rsidP="0073328B">
      <w:pPr>
        <w:spacing w:line="720" w:lineRule="auto"/>
        <w:jc w:val="both"/>
        <w:rPr>
          <w:rFonts w:eastAsia="Times New Roman"/>
          <w:color w:val="auto"/>
          <w:sz w:val="24"/>
          <w:lang w:eastAsia="pl-PL"/>
        </w:rPr>
      </w:pPr>
      <w:r w:rsidRPr="00741BD7">
        <w:rPr>
          <w:rFonts w:eastAsia="Times New Roman"/>
          <w:b/>
          <w:color w:val="auto"/>
          <w:sz w:val="24"/>
          <w:lang w:eastAsia="pl-PL"/>
        </w:rPr>
        <w:t>Rozdział 7.</w:t>
      </w:r>
      <w:r w:rsidRPr="00F54580">
        <w:rPr>
          <w:rFonts w:eastAsia="Times New Roman"/>
          <w:color w:val="auto"/>
          <w:sz w:val="24"/>
          <w:lang w:eastAsia="pl-PL"/>
        </w:rPr>
        <w:t xml:space="preserve"> Zasady odpłatności za pobyt i wyżywienie dzieci w Przedszkolu </w:t>
      </w:r>
      <w:r w:rsidR="00CC0335" w:rsidRPr="00F54580">
        <w:rPr>
          <w:rFonts w:eastAsia="Times New Roman"/>
          <w:color w:val="auto"/>
          <w:sz w:val="24"/>
          <w:lang w:eastAsia="pl-PL"/>
        </w:rPr>
        <w:t>……</w:t>
      </w:r>
      <w:r w:rsidR="0095664C">
        <w:rPr>
          <w:rFonts w:eastAsia="Times New Roman"/>
          <w:color w:val="auto"/>
          <w:sz w:val="24"/>
          <w:lang w:eastAsia="pl-PL"/>
        </w:rPr>
        <w:t>….</w:t>
      </w:r>
      <w:r w:rsidR="0073328B">
        <w:rPr>
          <w:rFonts w:eastAsia="Times New Roman"/>
          <w:color w:val="auto"/>
          <w:sz w:val="24"/>
          <w:lang w:eastAsia="pl-PL"/>
        </w:rPr>
        <w:t>….</w:t>
      </w:r>
      <w:r w:rsidR="00741BD7">
        <w:rPr>
          <w:rFonts w:eastAsia="Times New Roman"/>
          <w:color w:val="auto"/>
          <w:sz w:val="24"/>
          <w:lang w:eastAsia="pl-PL"/>
        </w:rPr>
        <w:t>…</w:t>
      </w:r>
      <w:r w:rsidR="00CC0335" w:rsidRPr="00F54580">
        <w:rPr>
          <w:rFonts w:eastAsia="Times New Roman"/>
          <w:color w:val="auto"/>
          <w:sz w:val="24"/>
          <w:lang w:eastAsia="pl-PL"/>
        </w:rPr>
        <w:t>…..</w:t>
      </w:r>
      <w:r w:rsidR="0073328B">
        <w:rPr>
          <w:rFonts w:eastAsia="Times New Roman"/>
          <w:color w:val="auto"/>
          <w:sz w:val="24"/>
          <w:lang w:eastAsia="pl-PL"/>
        </w:rPr>
        <w:t xml:space="preserve"> 2</w:t>
      </w:r>
      <w:r w:rsidR="00842302">
        <w:rPr>
          <w:rFonts w:eastAsia="Times New Roman"/>
          <w:color w:val="auto"/>
          <w:sz w:val="24"/>
          <w:lang w:eastAsia="pl-PL"/>
        </w:rPr>
        <w:t>2</w:t>
      </w:r>
    </w:p>
    <w:p w:rsidR="00CC0335" w:rsidRPr="00F54580" w:rsidRDefault="008C5F42" w:rsidP="0073328B">
      <w:pPr>
        <w:spacing w:line="720" w:lineRule="auto"/>
        <w:jc w:val="both"/>
        <w:rPr>
          <w:rFonts w:eastAsia="Times New Roman"/>
          <w:color w:val="auto"/>
          <w:sz w:val="24"/>
          <w:lang w:eastAsia="pl-PL"/>
        </w:rPr>
      </w:pPr>
      <w:r w:rsidRPr="005075E2">
        <w:rPr>
          <w:rFonts w:eastAsia="Times New Roman"/>
          <w:b/>
          <w:color w:val="auto"/>
          <w:sz w:val="24"/>
          <w:lang w:eastAsia="pl-PL"/>
        </w:rPr>
        <w:t>Rozdział 8</w:t>
      </w:r>
      <w:r w:rsidRPr="00F54580">
        <w:rPr>
          <w:rFonts w:eastAsia="Times New Roman"/>
          <w:color w:val="auto"/>
          <w:sz w:val="24"/>
          <w:lang w:eastAsia="pl-PL"/>
        </w:rPr>
        <w:t>. Nauczyciele i inni prac</w:t>
      </w:r>
      <w:r w:rsidR="00CC0335" w:rsidRPr="00F54580">
        <w:rPr>
          <w:rFonts w:eastAsia="Times New Roman"/>
          <w:color w:val="auto"/>
          <w:sz w:val="24"/>
          <w:lang w:eastAsia="pl-PL"/>
        </w:rPr>
        <w:t>ownicy Przedszkola ………………………………</w:t>
      </w:r>
      <w:r w:rsidR="0073328B">
        <w:rPr>
          <w:rFonts w:eastAsia="Times New Roman"/>
          <w:color w:val="auto"/>
          <w:sz w:val="24"/>
          <w:lang w:eastAsia="pl-PL"/>
        </w:rPr>
        <w:t>……</w:t>
      </w:r>
      <w:r w:rsidR="00CC0335" w:rsidRPr="00F54580">
        <w:rPr>
          <w:rFonts w:eastAsia="Times New Roman"/>
          <w:color w:val="auto"/>
          <w:sz w:val="24"/>
          <w:lang w:eastAsia="pl-PL"/>
        </w:rPr>
        <w:t>……</w:t>
      </w:r>
      <w:r w:rsidR="0073328B">
        <w:rPr>
          <w:rFonts w:eastAsia="Times New Roman"/>
          <w:color w:val="auto"/>
          <w:sz w:val="24"/>
          <w:lang w:eastAsia="pl-PL"/>
        </w:rPr>
        <w:t>2</w:t>
      </w:r>
      <w:r w:rsidR="00842302">
        <w:rPr>
          <w:rFonts w:eastAsia="Times New Roman"/>
          <w:color w:val="auto"/>
          <w:sz w:val="24"/>
          <w:lang w:eastAsia="pl-PL"/>
        </w:rPr>
        <w:t>3</w:t>
      </w:r>
    </w:p>
    <w:p w:rsidR="00CC0335" w:rsidRPr="00F54580" w:rsidRDefault="008C5F42" w:rsidP="0073328B">
      <w:pPr>
        <w:spacing w:line="720" w:lineRule="auto"/>
        <w:jc w:val="both"/>
        <w:rPr>
          <w:rFonts w:eastAsia="Times New Roman"/>
          <w:color w:val="auto"/>
          <w:sz w:val="24"/>
          <w:lang w:eastAsia="pl-PL"/>
        </w:rPr>
      </w:pPr>
      <w:r w:rsidRPr="00741BD7">
        <w:rPr>
          <w:rFonts w:eastAsia="Times New Roman"/>
          <w:b/>
          <w:color w:val="auto"/>
          <w:sz w:val="24"/>
          <w:lang w:eastAsia="pl-PL"/>
        </w:rPr>
        <w:t>Rozdział 9.</w:t>
      </w:r>
      <w:r w:rsidRPr="00F54580">
        <w:rPr>
          <w:rFonts w:eastAsia="Times New Roman"/>
          <w:color w:val="auto"/>
          <w:sz w:val="24"/>
          <w:lang w:eastAsia="pl-PL"/>
        </w:rPr>
        <w:t xml:space="preserve"> Prawa i obowiązki dzieci</w:t>
      </w:r>
      <w:r w:rsidR="00741BD7">
        <w:rPr>
          <w:rFonts w:eastAsia="Times New Roman"/>
          <w:color w:val="auto"/>
          <w:sz w:val="24"/>
          <w:lang w:eastAsia="pl-PL"/>
        </w:rPr>
        <w:t xml:space="preserve"> ……………</w:t>
      </w:r>
      <w:r w:rsidR="00CC0335" w:rsidRPr="00F54580">
        <w:rPr>
          <w:rFonts w:eastAsia="Times New Roman"/>
          <w:color w:val="auto"/>
          <w:sz w:val="24"/>
          <w:lang w:eastAsia="pl-PL"/>
        </w:rPr>
        <w:t>………………………</w:t>
      </w:r>
      <w:r w:rsidR="0095664C">
        <w:rPr>
          <w:rFonts w:eastAsia="Times New Roman"/>
          <w:color w:val="auto"/>
          <w:sz w:val="24"/>
          <w:lang w:eastAsia="pl-PL"/>
        </w:rPr>
        <w:t>…..</w:t>
      </w:r>
      <w:r w:rsidR="00CC0335" w:rsidRPr="00F54580">
        <w:rPr>
          <w:rFonts w:eastAsia="Times New Roman"/>
          <w:color w:val="auto"/>
          <w:sz w:val="24"/>
          <w:lang w:eastAsia="pl-PL"/>
        </w:rPr>
        <w:t>………</w:t>
      </w:r>
      <w:r w:rsidR="0073328B">
        <w:rPr>
          <w:rFonts w:eastAsia="Times New Roman"/>
          <w:color w:val="auto"/>
          <w:sz w:val="24"/>
          <w:lang w:eastAsia="pl-PL"/>
        </w:rPr>
        <w:t>…….</w:t>
      </w:r>
      <w:r w:rsidR="0095664C">
        <w:rPr>
          <w:rFonts w:eastAsia="Times New Roman"/>
          <w:color w:val="auto"/>
          <w:sz w:val="24"/>
          <w:lang w:eastAsia="pl-PL"/>
        </w:rPr>
        <w:t xml:space="preserve">…… </w:t>
      </w:r>
      <w:r w:rsidR="0050035A">
        <w:rPr>
          <w:rFonts w:eastAsia="Times New Roman"/>
          <w:color w:val="auto"/>
          <w:sz w:val="24"/>
          <w:lang w:eastAsia="pl-PL"/>
        </w:rPr>
        <w:t>3</w:t>
      </w:r>
      <w:r w:rsidR="00842302">
        <w:rPr>
          <w:rFonts w:eastAsia="Times New Roman"/>
          <w:color w:val="auto"/>
          <w:sz w:val="24"/>
          <w:lang w:eastAsia="pl-PL"/>
        </w:rPr>
        <w:t>2</w:t>
      </w:r>
    </w:p>
    <w:p w:rsidR="0073328B" w:rsidRDefault="008C5F42" w:rsidP="0073328B">
      <w:pPr>
        <w:spacing w:line="720" w:lineRule="auto"/>
        <w:jc w:val="both"/>
        <w:rPr>
          <w:rFonts w:eastAsia="Times New Roman"/>
          <w:color w:val="auto"/>
          <w:sz w:val="24"/>
          <w:lang w:eastAsia="pl-PL"/>
        </w:rPr>
      </w:pPr>
      <w:r w:rsidRPr="00741BD7">
        <w:rPr>
          <w:rFonts w:eastAsia="Times New Roman"/>
          <w:b/>
          <w:color w:val="auto"/>
          <w:sz w:val="24"/>
          <w:lang w:eastAsia="pl-PL"/>
        </w:rPr>
        <w:t>Rozdział 10.</w:t>
      </w:r>
      <w:r w:rsidRPr="00F54580">
        <w:rPr>
          <w:rFonts w:eastAsia="Times New Roman"/>
          <w:color w:val="auto"/>
          <w:sz w:val="24"/>
          <w:lang w:eastAsia="pl-PL"/>
        </w:rPr>
        <w:t xml:space="preserve"> Postanowienia końcowe</w:t>
      </w:r>
      <w:r w:rsidR="00CC0335" w:rsidRPr="00F54580">
        <w:rPr>
          <w:rFonts w:eastAsia="Times New Roman"/>
          <w:color w:val="auto"/>
          <w:sz w:val="24"/>
          <w:lang w:eastAsia="pl-PL"/>
        </w:rPr>
        <w:t xml:space="preserve"> ………………………………………………………</w:t>
      </w:r>
      <w:r w:rsidR="0073328B">
        <w:rPr>
          <w:rFonts w:eastAsia="Times New Roman"/>
          <w:color w:val="auto"/>
          <w:sz w:val="24"/>
          <w:lang w:eastAsia="pl-PL"/>
        </w:rPr>
        <w:t>…… 33</w:t>
      </w:r>
    </w:p>
    <w:p w:rsidR="0073328B" w:rsidRDefault="0073328B" w:rsidP="00DF6947">
      <w:pPr>
        <w:jc w:val="both"/>
        <w:rPr>
          <w:rFonts w:eastAsia="Times New Roman"/>
          <w:color w:val="auto"/>
          <w:sz w:val="24"/>
          <w:lang w:eastAsia="pl-PL"/>
        </w:rPr>
      </w:pPr>
    </w:p>
    <w:p w:rsidR="0073328B" w:rsidRDefault="0073328B" w:rsidP="00DF6947">
      <w:pPr>
        <w:jc w:val="both"/>
        <w:rPr>
          <w:rFonts w:eastAsia="Times New Roman"/>
          <w:color w:val="auto"/>
          <w:sz w:val="24"/>
          <w:lang w:eastAsia="pl-PL"/>
        </w:rPr>
      </w:pPr>
    </w:p>
    <w:p w:rsidR="00137430" w:rsidRPr="00F54580" w:rsidRDefault="00137430" w:rsidP="00DF6947">
      <w:pPr>
        <w:jc w:val="both"/>
        <w:rPr>
          <w:rFonts w:eastAsia="Times New Roman"/>
          <w:color w:val="auto"/>
          <w:sz w:val="24"/>
          <w:lang w:eastAsia="pl-PL"/>
        </w:rPr>
      </w:pPr>
    </w:p>
    <w:p w:rsidR="007D4818" w:rsidRPr="00F54580" w:rsidRDefault="007D4818" w:rsidP="00DF6947">
      <w:pPr>
        <w:jc w:val="both"/>
        <w:rPr>
          <w:rFonts w:eastAsia="Times New Roman"/>
          <w:color w:val="auto"/>
          <w:sz w:val="24"/>
          <w:lang w:eastAsia="pl-PL"/>
        </w:rPr>
      </w:pPr>
    </w:p>
    <w:p w:rsidR="008E58C7" w:rsidRPr="00F54580" w:rsidRDefault="00040002" w:rsidP="00DF6947">
      <w:pPr>
        <w:pStyle w:val="Nagwek2"/>
        <w:tabs>
          <w:tab w:val="left" w:pos="360"/>
        </w:tabs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54580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ROZDZIAŁ I</w:t>
      </w:r>
    </w:p>
    <w:p w:rsidR="008E58C7" w:rsidRPr="00F54580" w:rsidRDefault="00040002" w:rsidP="00DF6947">
      <w:pPr>
        <w:pStyle w:val="Nagwek2"/>
        <w:tabs>
          <w:tab w:val="left" w:pos="360"/>
        </w:tabs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54580">
        <w:rPr>
          <w:rFonts w:ascii="Times New Roman" w:hAnsi="Times New Roman" w:cs="Times New Roman"/>
          <w:bCs w:val="0"/>
          <w:color w:val="auto"/>
          <w:sz w:val="24"/>
          <w:szCs w:val="24"/>
        </w:rPr>
        <w:t>POSTANOWIENIA OGÓLNE</w:t>
      </w:r>
    </w:p>
    <w:p w:rsidR="00040002" w:rsidRPr="00F54580" w:rsidRDefault="00040002" w:rsidP="00DF6947">
      <w:pPr>
        <w:pStyle w:val="Zwykytekst"/>
        <w:tabs>
          <w:tab w:val="left" w:pos="3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E58C7" w:rsidRPr="00F54580" w:rsidRDefault="008E58C7" w:rsidP="00DF6947">
      <w:pPr>
        <w:pStyle w:val="Zwykytekst"/>
        <w:tabs>
          <w:tab w:val="left" w:pos="3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54580">
        <w:rPr>
          <w:rFonts w:ascii="Times New Roman" w:eastAsia="MS Mincho" w:hAnsi="Times New Roman" w:cs="Times New Roman"/>
          <w:b/>
          <w:bCs/>
          <w:sz w:val="24"/>
          <w:szCs w:val="24"/>
        </w:rPr>
        <w:t>§ 1</w:t>
      </w:r>
    </w:p>
    <w:p w:rsidR="008E58C7" w:rsidRPr="00F54580" w:rsidRDefault="008E58C7" w:rsidP="00DF6947">
      <w:pPr>
        <w:jc w:val="both"/>
        <w:rPr>
          <w:rFonts w:eastAsia="Times New Roman"/>
          <w:color w:val="auto"/>
          <w:sz w:val="24"/>
          <w:lang w:eastAsia="pl-PL"/>
        </w:rPr>
      </w:pPr>
      <w:r w:rsidRPr="00F54580">
        <w:rPr>
          <w:rFonts w:eastAsia="Times New Roman"/>
          <w:color w:val="auto"/>
          <w:sz w:val="24"/>
          <w:lang w:eastAsia="pl-PL"/>
        </w:rPr>
        <w:t>Ilekroć w dalszych przepisach jest mowa bez bliższego określenia o:</w:t>
      </w:r>
    </w:p>
    <w:p w:rsidR="008E58C7" w:rsidRPr="00F54580" w:rsidRDefault="008E58C7" w:rsidP="00976997">
      <w:pPr>
        <w:numPr>
          <w:ilvl w:val="0"/>
          <w:numId w:val="5"/>
        </w:numPr>
        <w:suppressAutoHyphens w:val="0"/>
        <w:jc w:val="both"/>
        <w:rPr>
          <w:rFonts w:eastAsia="Times New Roman"/>
          <w:color w:val="auto"/>
          <w:sz w:val="24"/>
          <w:lang w:eastAsia="pl-PL"/>
        </w:rPr>
      </w:pPr>
      <w:r w:rsidRPr="00F54580">
        <w:rPr>
          <w:rFonts w:eastAsia="Times New Roman"/>
          <w:color w:val="auto"/>
          <w:sz w:val="24"/>
          <w:lang w:eastAsia="pl-PL"/>
        </w:rPr>
        <w:t>Przedszkolu – należy przez to rozumieć Przedszkole Nr 28</w:t>
      </w:r>
      <w:r w:rsidR="0032603C" w:rsidRPr="00F54580">
        <w:rPr>
          <w:rFonts w:eastAsia="Times New Roman"/>
          <w:color w:val="auto"/>
          <w:sz w:val="24"/>
          <w:lang w:eastAsia="pl-PL"/>
        </w:rPr>
        <w:t xml:space="preserve"> „Fantazja”</w:t>
      </w:r>
      <w:r w:rsidRPr="00F54580">
        <w:rPr>
          <w:rFonts w:eastAsia="Times New Roman"/>
          <w:color w:val="auto"/>
          <w:sz w:val="24"/>
          <w:lang w:eastAsia="pl-PL"/>
        </w:rPr>
        <w:t xml:space="preserve"> w Wrocławiu</w:t>
      </w:r>
      <w:r w:rsidR="00702474" w:rsidRPr="00F54580">
        <w:rPr>
          <w:rFonts w:eastAsia="Times New Roman"/>
          <w:color w:val="auto"/>
          <w:sz w:val="24"/>
          <w:lang w:eastAsia="pl-PL"/>
        </w:rPr>
        <w:t>,</w:t>
      </w:r>
    </w:p>
    <w:p w:rsidR="008E58C7" w:rsidRPr="00F54580" w:rsidRDefault="008E58C7" w:rsidP="00976997">
      <w:pPr>
        <w:numPr>
          <w:ilvl w:val="0"/>
          <w:numId w:val="5"/>
        </w:numPr>
        <w:suppressAutoHyphens w:val="0"/>
        <w:jc w:val="both"/>
        <w:rPr>
          <w:rFonts w:eastAsia="Times New Roman"/>
          <w:color w:val="auto"/>
          <w:sz w:val="24"/>
          <w:lang w:eastAsia="pl-PL"/>
        </w:rPr>
      </w:pPr>
      <w:r w:rsidRPr="00F54580">
        <w:rPr>
          <w:rFonts w:eastAsia="Times New Roman"/>
          <w:color w:val="auto"/>
          <w:sz w:val="24"/>
          <w:lang w:eastAsia="pl-PL"/>
        </w:rPr>
        <w:t xml:space="preserve">ustawie – należy przez to rozumieć ustawę z dnia 14 grudnia 2016r. Prawo oświatowe (Dz. U. </w:t>
      </w:r>
      <w:r w:rsidRPr="00F54580">
        <w:rPr>
          <w:rFonts w:eastAsia="Times New Roman"/>
          <w:color w:val="auto"/>
          <w:sz w:val="24"/>
          <w:lang w:eastAsia="pl-PL"/>
        </w:rPr>
        <w:br/>
        <w:t>z 2017r. poz.59)</w:t>
      </w:r>
      <w:r w:rsidR="00702474" w:rsidRPr="00F54580">
        <w:rPr>
          <w:rFonts w:eastAsia="Times New Roman"/>
          <w:color w:val="auto"/>
          <w:sz w:val="24"/>
          <w:lang w:eastAsia="pl-PL"/>
        </w:rPr>
        <w:t>,</w:t>
      </w:r>
    </w:p>
    <w:p w:rsidR="008E58C7" w:rsidRPr="00F54580" w:rsidRDefault="008E58C7" w:rsidP="00976997">
      <w:pPr>
        <w:numPr>
          <w:ilvl w:val="0"/>
          <w:numId w:val="5"/>
        </w:numPr>
        <w:suppressAutoHyphens w:val="0"/>
        <w:jc w:val="both"/>
        <w:rPr>
          <w:rFonts w:eastAsia="Times New Roman"/>
          <w:color w:val="auto"/>
          <w:sz w:val="24"/>
          <w:lang w:eastAsia="pl-PL"/>
        </w:rPr>
      </w:pPr>
      <w:r w:rsidRPr="00F54580">
        <w:rPr>
          <w:rFonts w:eastAsia="Times New Roman"/>
          <w:color w:val="auto"/>
          <w:sz w:val="24"/>
          <w:lang w:eastAsia="pl-PL"/>
        </w:rPr>
        <w:t xml:space="preserve">ustawie o systemie oświaty - należy przez to rozumieć ustawę z dnia 7 września 1991r. </w:t>
      </w:r>
      <w:r w:rsidRPr="00F54580">
        <w:rPr>
          <w:rFonts w:eastAsia="Times New Roman"/>
          <w:color w:val="auto"/>
          <w:sz w:val="24"/>
          <w:lang w:eastAsia="pl-PL"/>
        </w:rPr>
        <w:br/>
        <w:t>o systemie oświaty ( Dz. U. z 2016r. poz.1943 z późn.zm.)</w:t>
      </w:r>
      <w:r w:rsidR="00702474" w:rsidRPr="00F54580">
        <w:rPr>
          <w:rFonts w:eastAsia="Times New Roman"/>
          <w:color w:val="auto"/>
          <w:sz w:val="24"/>
          <w:lang w:eastAsia="pl-PL"/>
        </w:rPr>
        <w:t>,</w:t>
      </w:r>
    </w:p>
    <w:p w:rsidR="008E58C7" w:rsidRPr="00F54580" w:rsidRDefault="008E58C7" w:rsidP="00976997">
      <w:pPr>
        <w:numPr>
          <w:ilvl w:val="0"/>
          <w:numId w:val="5"/>
        </w:numPr>
        <w:suppressAutoHyphens w:val="0"/>
        <w:jc w:val="both"/>
        <w:rPr>
          <w:rFonts w:eastAsia="Times New Roman"/>
          <w:color w:val="auto"/>
          <w:sz w:val="24"/>
          <w:lang w:eastAsia="pl-PL"/>
        </w:rPr>
      </w:pPr>
      <w:r w:rsidRPr="00F54580">
        <w:rPr>
          <w:rFonts w:eastAsia="Times New Roman"/>
          <w:color w:val="auto"/>
          <w:sz w:val="24"/>
          <w:lang w:eastAsia="pl-PL"/>
        </w:rPr>
        <w:t xml:space="preserve">Statucie – należy przez to rozumieć Statut Przedszkola </w:t>
      </w:r>
      <w:r w:rsidR="0032603C" w:rsidRPr="00F54580">
        <w:rPr>
          <w:rFonts w:eastAsia="Times New Roman"/>
          <w:color w:val="auto"/>
          <w:sz w:val="24"/>
          <w:lang w:eastAsia="pl-PL"/>
        </w:rPr>
        <w:t>Nr 28 „Fantazja” w Wrocławiu</w:t>
      </w:r>
      <w:r w:rsidR="00702474" w:rsidRPr="00F54580">
        <w:rPr>
          <w:rFonts w:eastAsia="Times New Roman"/>
          <w:color w:val="auto"/>
          <w:sz w:val="24"/>
          <w:lang w:eastAsia="pl-PL"/>
        </w:rPr>
        <w:t>,</w:t>
      </w:r>
    </w:p>
    <w:p w:rsidR="008E58C7" w:rsidRPr="00F54580" w:rsidRDefault="008E58C7" w:rsidP="00976997">
      <w:pPr>
        <w:numPr>
          <w:ilvl w:val="0"/>
          <w:numId w:val="5"/>
        </w:numPr>
        <w:suppressAutoHyphens w:val="0"/>
        <w:jc w:val="both"/>
        <w:rPr>
          <w:rFonts w:eastAsia="Times New Roman"/>
          <w:color w:val="auto"/>
          <w:sz w:val="24"/>
          <w:lang w:eastAsia="pl-PL"/>
        </w:rPr>
      </w:pPr>
      <w:r w:rsidRPr="00F54580">
        <w:rPr>
          <w:rFonts w:eastAsia="Times New Roman"/>
          <w:color w:val="auto"/>
          <w:sz w:val="24"/>
          <w:lang w:eastAsia="pl-PL"/>
        </w:rPr>
        <w:t xml:space="preserve">Dyrektorze i Radzie Pedagogicznej – należy przez to rozumieć organy działające w Przedszkolu Nr 28 </w:t>
      </w:r>
      <w:r w:rsidR="0032603C" w:rsidRPr="00F54580">
        <w:rPr>
          <w:rFonts w:eastAsia="Times New Roman"/>
          <w:color w:val="auto"/>
          <w:sz w:val="24"/>
          <w:lang w:eastAsia="pl-PL"/>
        </w:rPr>
        <w:t xml:space="preserve">„Fantazja” </w:t>
      </w:r>
      <w:r w:rsidRPr="00F54580">
        <w:rPr>
          <w:rFonts w:eastAsia="Times New Roman"/>
          <w:color w:val="auto"/>
          <w:sz w:val="24"/>
          <w:lang w:eastAsia="pl-PL"/>
        </w:rPr>
        <w:t xml:space="preserve"> w Wrocławiu</w:t>
      </w:r>
      <w:r w:rsidR="00702474" w:rsidRPr="00F54580">
        <w:rPr>
          <w:rFonts w:eastAsia="Times New Roman"/>
          <w:color w:val="auto"/>
          <w:sz w:val="24"/>
          <w:lang w:eastAsia="pl-PL"/>
        </w:rPr>
        <w:t>,</w:t>
      </w:r>
    </w:p>
    <w:p w:rsidR="008E58C7" w:rsidRPr="00F54580" w:rsidRDefault="008E58C7" w:rsidP="00976997">
      <w:pPr>
        <w:numPr>
          <w:ilvl w:val="0"/>
          <w:numId w:val="5"/>
        </w:numPr>
        <w:suppressAutoHyphens w:val="0"/>
        <w:jc w:val="both"/>
        <w:rPr>
          <w:rFonts w:eastAsia="Times New Roman"/>
          <w:color w:val="auto"/>
          <w:sz w:val="24"/>
          <w:lang w:eastAsia="pl-PL"/>
        </w:rPr>
      </w:pPr>
      <w:r w:rsidRPr="00F54580">
        <w:rPr>
          <w:rFonts w:eastAsia="Times New Roman"/>
          <w:color w:val="auto"/>
          <w:sz w:val="24"/>
          <w:lang w:eastAsia="pl-PL"/>
        </w:rPr>
        <w:t>wychowankach – należy przez to rozumieć wychowanków Przedszkola Nr 28</w:t>
      </w:r>
      <w:r w:rsidR="0032603C" w:rsidRPr="00F54580">
        <w:rPr>
          <w:rFonts w:eastAsia="Times New Roman"/>
          <w:color w:val="auto"/>
          <w:sz w:val="24"/>
          <w:lang w:eastAsia="pl-PL"/>
        </w:rPr>
        <w:t>„Fantazja”</w:t>
      </w:r>
      <w:r w:rsidRPr="00F54580">
        <w:rPr>
          <w:rFonts w:eastAsia="Times New Roman"/>
          <w:color w:val="auto"/>
          <w:sz w:val="24"/>
          <w:lang w:eastAsia="pl-PL"/>
        </w:rPr>
        <w:t xml:space="preserve"> we Wrocławiu</w:t>
      </w:r>
      <w:r w:rsidR="00702474" w:rsidRPr="00F54580">
        <w:rPr>
          <w:rFonts w:eastAsia="Times New Roman"/>
          <w:color w:val="auto"/>
          <w:sz w:val="24"/>
          <w:lang w:eastAsia="pl-PL"/>
        </w:rPr>
        <w:t>,</w:t>
      </w:r>
    </w:p>
    <w:p w:rsidR="008E58C7" w:rsidRPr="00F54580" w:rsidRDefault="008E58C7" w:rsidP="00976997">
      <w:pPr>
        <w:numPr>
          <w:ilvl w:val="0"/>
          <w:numId w:val="5"/>
        </w:numPr>
        <w:suppressAutoHyphens w:val="0"/>
        <w:jc w:val="both"/>
        <w:rPr>
          <w:rFonts w:eastAsia="Times New Roman"/>
          <w:color w:val="auto"/>
          <w:sz w:val="24"/>
          <w:lang w:eastAsia="pl-PL"/>
        </w:rPr>
      </w:pPr>
      <w:r w:rsidRPr="00F54580">
        <w:rPr>
          <w:rFonts w:eastAsia="Times New Roman"/>
          <w:color w:val="auto"/>
          <w:sz w:val="24"/>
          <w:lang w:eastAsia="pl-PL"/>
        </w:rPr>
        <w:t>rodzicach – należy przez to rozumieć prawnych opiekunów dziecka</w:t>
      </w:r>
      <w:r w:rsidR="00702474" w:rsidRPr="00F54580">
        <w:rPr>
          <w:rFonts w:eastAsia="Times New Roman"/>
          <w:color w:val="auto"/>
          <w:sz w:val="24"/>
          <w:lang w:eastAsia="pl-PL"/>
        </w:rPr>
        <w:t>,</w:t>
      </w:r>
    </w:p>
    <w:p w:rsidR="008E58C7" w:rsidRPr="00F54580" w:rsidRDefault="008E58C7" w:rsidP="00976997">
      <w:pPr>
        <w:numPr>
          <w:ilvl w:val="0"/>
          <w:numId w:val="5"/>
        </w:numPr>
        <w:suppressAutoHyphens w:val="0"/>
        <w:jc w:val="both"/>
        <w:rPr>
          <w:rFonts w:eastAsia="Times New Roman"/>
          <w:color w:val="auto"/>
          <w:sz w:val="24"/>
          <w:lang w:eastAsia="pl-PL"/>
        </w:rPr>
      </w:pPr>
      <w:r w:rsidRPr="00F54580">
        <w:rPr>
          <w:rFonts w:eastAsia="Times New Roman"/>
          <w:color w:val="auto"/>
          <w:sz w:val="24"/>
          <w:lang w:eastAsia="pl-PL"/>
        </w:rPr>
        <w:t xml:space="preserve">opiekun oddziału – należy przez to rozumieć nauczyciela/nauczycieli, którego/ którym szczególnej opiece powierzono jeden z oddziałów w Przedszkolu  Nr 28 </w:t>
      </w:r>
      <w:r w:rsidR="0032603C" w:rsidRPr="00F54580">
        <w:rPr>
          <w:rFonts w:eastAsia="Times New Roman"/>
          <w:color w:val="auto"/>
          <w:sz w:val="24"/>
          <w:lang w:eastAsia="pl-PL"/>
        </w:rPr>
        <w:t xml:space="preserve">„Fantazja” </w:t>
      </w:r>
      <w:r w:rsidRPr="00F54580">
        <w:rPr>
          <w:rFonts w:eastAsia="Times New Roman"/>
          <w:color w:val="auto"/>
          <w:sz w:val="24"/>
          <w:lang w:eastAsia="pl-PL"/>
        </w:rPr>
        <w:t>we Wrocławiu</w:t>
      </w:r>
      <w:r w:rsidR="00702474" w:rsidRPr="00F54580">
        <w:rPr>
          <w:rFonts w:eastAsia="Times New Roman"/>
          <w:color w:val="auto"/>
          <w:sz w:val="24"/>
          <w:lang w:eastAsia="pl-PL"/>
        </w:rPr>
        <w:t>,</w:t>
      </w:r>
    </w:p>
    <w:p w:rsidR="008E58C7" w:rsidRPr="00F54580" w:rsidRDefault="008E58C7" w:rsidP="00976997">
      <w:pPr>
        <w:numPr>
          <w:ilvl w:val="0"/>
          <w:numId w:val="5"/>
        </w:numPr>
        <w:suppressAutoHyphens w:val="0"/>
        <w:jc w:val="both"/>
        <w:rPr>
          <w:rFonts w:eastAsia="Times New Roman"/>
          <w:color w:val="auto"/>
          <w:sz w:val="24"/>
          <w:lang w:eastAsia="pl-PL"/>
        </w:rPr>
      </w:pPr>
      <w:r w:rsidRPr="00F54580">
        <w:rPr>
          <w:rFonts w:eastAsia="Times New Roman"/>
          <w:color w:val="auto"/>
          <w:sz w:val="24"/>
          <w:lang w:eastAsia="pl-PL"/>
        </w:rPr>
        <w:t>organie prowadzącym – należy przez to rozumieć Gminę Wrocław</w:t>
      </w:r>
      <w:r w:rsidR="00702474" w:rsidRPr="00F54580">
        <w:rPr>
          <w:rFonts w:eastAsia="Times New Roman"/>
          <w:color w:val="auto"/>
          <w:sz w:val="24"/>
          <w:lang w:eastAsia="pl-PL"/>
        </w:rPr>
        <w:t>,</w:t>
      </w:r>
    </w:p>
    <w:p w:rsidR="008E58C7" w:rsidRPr="00F54580" w:rsidRDefault="008E58C7" w:rsidP="00976997">
      <w:pPr>
        <w:numPr>
          <w:ilvl w:val="0"/>
          <w:numId w:val="5"/>
        </w:numPr>
        <w:suppressAutoHyphens w:val="0"/>
        <w:jc w:val="both"/>
        <w:rPr>
          <w:rFonts w:eastAsia="Times New Roman"/>
          <w:color w:val="auto"/>
          <w:sz w:val="24"/>
          <w:lang w:eastAsia="pl-PL"/>
        </w:rPr>
      </w:pPr>
      <w:r w:rsidRPr="00F54580">
        <w:rPr>
          <w:rFonts w:eastAsia="Times New Roman"/>
          <w:color w:val="auto"/>
          <w:sz w:val="24"/>
          <w:lang w:eastAsia="pl-PL"/>
        </w:rPr>
        <w:t>organie sprawującemu nadzór pedagogiczny – należy przez to rozumieć  Dolnośląskiego Kuratora Oświaty. </w:t>
      </w:r>
    </w:p>
    <w:p w:rsidR="0032603C" w:rsidRPr="00F54580" w:rsidRDefault="0032603C" w:rsidP="00DF6947">
      <w:pPr>
        <w:pStyle w:val="Zwykytekst"/>
        <w:tabs>
          <w:tab w:val="left" w:pos="360"/>
        </w:tabs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2603C" w:rsidRPr="00F54580" w:rsidRDefault="008E58C7" w:rsidP="00DF6947">
      <w:pPr>
        <w:pStyle w:val="Zwykytekst"/>
        <w:tabs>
          <w:tab w:val="left" w:pos="3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54580">
        <w:rPr>
          <w:rFonts w:ascii="Times New Roman" w:eastAsia="MS Mincho" w:hAnsi="Times New Roman" w:cs="Times New Roman"/>
          <w:b/>
          <w:bCs/>
          <w:sz w:val="24"/>
          <w:szCs w:val="24"/>
        </w:rPr>
        <w:t>§ 2</w:t>
      </w:r>
    </w:p>
    <w:p w:rsidR="0013406D" w:rsidRPr="00F54580" w:rsidRDefault="008E58C7" w:rsidP="00976997">
      <w:pPr>
        <w:pStyle w:val="Zwykytekst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4580">
        <w:rPr>
          <w:rFonts w:ascii="Times New Roman" w:eastAsia="MS Mincho" w:hAnsi="Times New Roman" w:cs="Times New Roman"/>
          <w:sz w:val="24"/>
          <w:szCs w:val="24"/>
        </w:rPr>
        <w:t>Siedzibą Przedszkola Nr 28  jest budynek wolnostojący przy ul. Orlej 5- 7 we Wrocławiu.</w:t>
      </w:r>
    </w:p>
    <w:p w:rsidR="0013406D" w:rsidRPr="00F54580" w:rsidRDefault="0013406D" w:rsidP="00976997">
      <w:pPr>
        <w:pStyle w:val="Zwykytekst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4580">
        <w:rPr>
          <w:rFonts w:ascii="Times New Roman" w:eastAsia="MS Mincho" w:hAnsi="Times New Roman" w:cs="Times New Roman"/>
          <w:bCs/>
          <w:sz w:val="24"/>
          <w:szCs w:val="24"/>
        </w:rPr>
        <w:t>Przedszkole używa nazwy: Przedszkole Nr 28 „Fantazja”</w:t>
      </w:r>
      <w:r w:rsidR="00A66964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8E58C7" w:rsidRPr="00F54580" w:rsidRDefault="008E58C7" w:rsidP="00976997">
      <w:pPr>
        <w:pStyle w:val="Zwykytekst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4580">
        <w:rPr>
          <w:rFonts w:ascii="Times New Roman" w:eastAsia="MS Mincho" w:hAnsi="Times New Roman" w:cs="Times New Roman"/>
          <w:sz w:val="24"/>
          <w:szCs w:val="24"/>
        </w:rPr>
        <w:t>Organem prowadzącym Przedszkole jest Gmina Wrocław.</w:t>
      </w:r>
    </w:p>
    <w:p w:rsidR="008E58C7" w:rsidRPr="00F54580" w:rsidRDefault="008E58C7" w:rsidP="00976997">
      <w:pPr>
        <w:pStyle w:val="Zwykytekst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4580">
        <w:rPr>
          <w:rFonts w:ascii="Times New Roman" w:eastAsia="MS Mincho" w:hAnsi="Times New Roman" w:cs="Times New Roman"/>
          <w:sz w:val="24"/>
          <w:szCs w:val="24"/>
        </w:rPr>
        <w:t>Organem sprawującym nadzór pedagogiczny jest Dolnośląski Kurator Oświaty.</w:t>
      </w:r>
    </w:p>
    <w:p w:rsidR="008E58C7" w:rsidRPr="00F54580" w:rsidRDefault="008E58C7" w:rsidP="00976997">
      <w:pPr>
        <w:pStyle w:val="Zwykytekst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4580">
        <w:rPr>
          <w:rFonts w:ascii="Times New Roman" w:eastAsia="MS Mincho" w:hAnsi="Times New Roman" w:cs="Times New Roman"/>
          <w:sz w:val="24"/>
          <w:szCs w:val="24"/>
        </w:rPr>
        <w:t>Przedszkole jest jednostką organizacyjną Gminy, działającą w formie jednostki budżetowej.</w:t>
      </w:r>
    </w:p>
    <w:p w:rsidR="008E58C7" w:rsidRPr="00F54580" w:rsidRDefault="008E58C7" w:rsidP="00976997">
      <w:pPr>
        <w:pStyle w:val="Zwykytekst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4580">
        <w:rPr>
          <w:rFonts w:ascii="Times New Roman" w:eastAsia="MS Mincho" w:hAnsi="Times New Roman" w:cs="Times New Roman"/>
          <w:sz w:val="24"/>
          <w:szCs w:val="24"/>
        </w:rPr>
        <w:t>Obsługę finansowo- księgową Przedszkola  Nr 28 prowadzi Centrum Usług Informatycznych we Wrocławiu.</w:t>
      </w:r>
    </w:p>
    <w:p w:rsidR="008E58C7" w:rsidRPr="00F54580" w:rsidRDefault="008E58C7" w:rsidP="00976997">
      <w:pPr>
        <w:pStyle w:val="Zwykytekst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4580">
        <w:rPr>
          <w:rFonts w:ascii="Times New Roman" w:eastAsia="MS Mincho" w:hAnsi="Times New Roman" w:cs="Times New Roman"/>
          <w:sz w:val="24"/>
          <w:szCs w:val="24"/>
        </w:rPr>
        <w:t>Przedszkole posługuje się pieczęcią o następującej treści:</w:t>
      </w:r>
    </w:p>
    <w:p w:rsidR="00C73D4A" w:rsidRPr="00F54580" w:rsidRDefault="00C73D4A" w:rsidP="00DF6947">
      <w:pPr>
        <w:tabs>
          <w:tab w:val="left" w:pos="0"/>
        </w:tabs>
        <w:jc w:val="center"/>
        <w:rPr>
          <w:color w:val="auto"/>
          <w:sz w:val="24"/>
        </w:rPr>
      </w:pPr>
    </w:p>
    <w:p w:rsidR="008E58C7" w:rsidRPr="00F54580" w:rsidRDefault="008E58C7" w:rsidP="00DF6947">
      <w:pPr>
        <w:tabs>
          <w:tab w:val="left" w:pos="0"/>
        </w:tabs>
        <w:jc w:val="center"/>
        <w:rPr>
          <w:color w:val="auto"/>
          <w:sz w:val="24"/>
        </w:rPr>
      </w:pPr>
      <w:r w:rsidRPr="00F54580">
        <w:rPr>
          <w:color w:val="auto"/>
          <w:sz w:val="24"/>
        </w:rPr>
        <w:t>P R Z E D S Z K O L E    NR  28</w:t>
      </w:r>
    </w:p>
    <w:p w:rsidR="008E58C7" w:rsidRPr="00F54580" w:rsidRDefault="008E58C7" w:rsidP="00DF6947">
      <w:pPr>
        <w:tabs>
          <w:tab w:val="left" w:pos="0"/>
        </w:tabs>
        <w:jc w:val="center"/>
        <w:rPr>
          <w:b/>
          <w:color w:val="auto"/>
          <w:sz w:val="24"/>
        </w:rPr>
      </w:pPr>
      <w:r w:rsidRPr="00F54580">
        <w:rPr>
          <w:b/>
          <w:color w:val="auto"/>
          <w:sz w:val="24"/>
        </w:rPr>
        <w:t>,,FANTAZJA”</w:t>
      </w:r>
    </w:p>
    <w:p w:rsidR="008E58C7" w:rsidRPr="00F54580" w:rsidRDefault="008E58C7" w:rsidP="00DF6947">
      <w:pPr>
        <w:tabs>
          <w:tab w:val="left" w:pos="0"/>
        </w:tabs>
        <w:jc w:val="center"/>
        <w:rPr>
          <w:color w:val="auto"/>
          <w:sz w:val="24"/>
        </w:rPr>
      </w:pPr>
      <w:r w:rsidRPr="00F54580">
        <w:rPr>
          <w:color w:val="auto"/>
          <w:sz w:val="24"/>
        </w:rPr>
        <w:t>53 – 143  Wrocław, ul. Orla 5-7</w:t>
      </w:r>
    </w:p>
    <w:p w:rsidR="008E58C7" w:rsidRPr="00F54580" w:rsidRDefault="008E58C7" w:rsidP="00DF6947">
      <w:pPr>
        <w:tabs>
          <w:tab w:val="left" w:pos="0"/>
        </w:tabs>
        <w:jc w:val="center"/>
        <w:rPr>
          <w:color w:val="auto"/>
          <w:sz w:val="24"/>
        </w:rPr>
      </w:pPr>
      <w:r w:rsidRPr="00F54580">
        <w:rPr>
          <w:color w:val="auto"/>
          <w:sz w:val="24"/>
        </w:rPr>
        <w:t>tel./fax 717 986 781</w:t>
      </w:r>
    </w:p>
    <w:p w:rsidR="008E58C7" w:rsidRPr="00F54580" w:rsidRDefault="008E58C7" w:rsidP="00DF6947">
      <w:pPr>
        <w:tabs>
          <w:tab w:val="left" w:pos="0"/>
        </w:tabs>
        <w:jc w:val="center"/>
        <w:rPr>
          <w:color w:val="auto"/>
          <w:sz w:val="24"/>
        </w:rPr>
      </w:pPr>
    </w:p>
    <w:p w:rsidR="008E58C7" w:rsidRPr="00F54580" w:rsidRDefault="00316406" w:rsidP="00976997">
      <w:pPr>
        <w:pStyle w:val="Default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54580">
        <w:rPr>
          <w:rFonts w:ascii="Times New Roman" w:hAnsi="Times New Roman" w:cs="Times New Roman"/>
          <w:color w:val="auto"/>
        </w:rPr>
        <w:t>Od</w:t>
      </w:r>
      <w:r w:rsidR="008E58C7" w:rsidRPr="00F54580">
        <w:rPr>
          <w:rFonts w:ascii="Times New Roman" w:hAnsi="Times New Roman" w:cs="Times New Roman"/>
          <w:color w:val="auto"/>
        </w:rPr>
        <w:t xml:space="preserve"> dni</w:t>
      </w:r>
      <w:r w:rsidRPr="00F54580">
        <w:rPr>
          <w:rFonts w:ascii="Times New Roman" w:hAnsi="Times New Roman" w:cs="Times New Roman"/>
          <w:color w:val="auto"/>
        </w:rPr>
        <w:t>a</w:t>
      </w:r>
      <w:r w:rsidR="008E58C7" w:rsidRPr="00F54580">
        <w:rPr>
          <w:rFonts w:ascii="Times New Roman" w:hAnsi="Times New Roman" w:cs="Times New Roman"/>
          <w:color w:val="auto"/>
        </w:rPr>
        <w:t xml:space="preserve">1 stycznia 2017 roku </w:t>
      </w:r>
      <w:r w:rsidRPr="00F54580">
        <w:rPr>
          <w:rFonts w:ascii="Times New Roman" w:hAnsi="Times New Roman" w:cs="Times New Roman"/>
          <w:color w:val="auto"/>
        </w:rPr>
        <w:t xml:space="preserve">Przedszkole, </w:t>
      </w:r>
      <w:r w:rsidR="008E58C7" w:rsidRPr="00F54580">
        <w:rPr>
          <w:rFonts w:ascii="Times New Roman" w:hAnsi="Times New Roman" w:cs="Times New Roman"/>
          <w:color w:val="auto"/>
        </w:rPr>
        <w:t>jako jednostka budżetowa Gminy Wrocław</w:t>
      </w:r>
      <w:r w:rsidRPr="00F54580">
        <w:rPr>
          <w:rFonts w:ascii="Times New Roman" w:hAnsi="Times New Roman" w:cs="Times New Roman"/>
          <w:color w:val="auto"/>
        </w:rPr>
        <w:t>,</w:t>
      </w:r>
      <w:r w:rsidR="008E58C7" w:rsidRPr="00F54580">
        <w:rPr>
          <w:rFonts w:ascii="Times New Roman" w:hAnsi="Times New Roman" w:cs="Times New Roman"/>
          <w:color w:val="auto"/>
        </w:rPr>
        <w:t xml:space="preserve"> działa w ramach jednego podatnika tj. Gminy Wrocław, która jest czynnym podatnikiem podatku od towarów i usług. </w:t>
      </w:r>
    </w:p>
    <w:p w:rsidR="0032603C" w:rsidRPr="00F54580" w:rsidRDefault="0032603C" w:rsidP="00DF6947">
      <w:pPr>
        <w:pStyle w:val="Zwykytekst"/>
        <w:tabs>
          <w:tab w:val="left" w:pos="360"/>
        </w:tabs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8E58C7" w:rsidRPr="00F54580" w:rsidRDefault="008E58C7" w:rsidP="00DF6947">
      <w:pPr>
        <w:pStyle w:val="Zwykytekst"/>
        <w:tabs>
          <w:tab w:val="left" w:pos="360"/>
        </w:tabs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F54580">
        <w:rPr>
          <w:rFonts w:ascii="Times New Roman" w:eastAsia="Arial Unicode MS" w:hAnsi="Times New Roman" w:cs="Times New Roman"/>
          <w:b/>
          <w:bCs/>
          <w:sz w:val="24"/>
          <w:szCs w:val="24"/>
        </w:rPr>
        <w:t>§</w:t>
      </w:r>
      <w:r w:rsidRPr="00F5458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13406D" w:rsidRPr="00F54580">
        <w:rPr>
          <w:rFonts w:ascii="Times New Roman" w:eastAsia="Batang" w:hAnsi="Times New Roman" w:cs="Times New Roman"/>
          <w:b/>
          <w:bCs/>
          <w:sz w:val="24"/>
          <w:szCs w:val="24"/>
        </w:rPr>
        <w:t>3</w:t>
      </w:r>
    </w:p>
    <w:p w:rsidR="008E58C7" w:rsidRPr="00F54580" w:rsidRDefault="008E58C7" w:rsidP="00976997">
      <w:pPr>
        <w:numPr>
          <w:ilvl w:val="0"/>
          <w:numId w:val="3"/>
        </w:numPr>
        <w:tabs>
          <w:tab w:val="left" w:pos="360"/>
        </w:tabs>
        <w:suppressAutoHyphens w:val="0"/>
        <w:ind w:left="0" w:firstLine="0"/>
        <w:jc w:val="both"/>
        <w:rPr>
          <w:bCs/>
          <w:color w:val="auto"/>
          <w:sz w:val="24"/>
        </w:rPr>
      </w:pPr>
      <w:r w:rsidRPr="00F54580">
        <w:rPr>
          <w:color w:val="auto"/>
          <w:sz w:val="24"/>
        </w:rPr>
        <w:t>Przedszkole  Nr 28</w:t>
      </w:r>
      <w:r w:rsidR="0013406D" w:rsidRPr="00F54580">
        <w:rPr>
          <w:color w:val="auto"/>
          <w:sz w:val="24"/>
        </w:rPr>
        <w:t xml:space="preserve"> „Fantazja”</w:t>
      </w:r>
      <w:r w:rsidRPr="00F54580">
        <w:rPr>
          <w:color w:val="auto"/>
          <w:sz w:val="24"/>
        </w:rPr>
        <w:t xml:space="preserve"> jest jednostką publiczną, która:</w:t>
      </w:r>
      <w:r w:rsidRPr="00F54580">
        <w:rPr>
          <w:bCs/>
          <w:color w:val="auto"/>
          <w:sz w:val="24"/>
        </w:rPr>
        <w:t xml:space="preserve"> </w:t>
      </w:r>
    </w:p>
    <w:p w:rsidR="0013406D" w:rsidRPr="00F54580" w:rsidRDefault="0013406D" w:rsidP="00976997">
      <w:pPr>
        <w:numPr>
          <w:ilvl w:val="0"/>
          <w:numId w:val="31"/>
        </w:numPr>
        <w:tabs>
          <w:tab w:val="left" w:pos="851"/>
        </w:tabs>
        <w:suppressAutoHyphens w:val="0"/>
        <w:ind w:left="851" w:hanging="425"/>
        <w:jc w:val="both"/>
        <w:rPr>
          <w:bCs/>
          <w:color w:val="auto"/>
          <w:sz w:val="24"/>
        </w:rPr>
      </w:pPr>
      <w:r w:rsidRPr="00F54580">
        <w:rPr>
          <w:bCs/>
          <w:color w:val="auto"/>
          <w:sz w:val="24"/>
        </w:rPr>
        <w:t>realizuje programy nauczania, które uwzględniają podstawę programową wychowania przedszkolnego,</w:t>
      </w:r>
    </w:p>
    <w:p w:rsidR="0013406D" w:rsidRPr="00F54580" w:rsidRDefault="0013406D" w:rsidP="00976997">
      <w:pPr>
        <w:numPr>
          <w:ilvl w:val="0"/>
          <w:numId w:val="31"/>
        </w:numPr>
        <w:tabs>
          <w:tab w:val="left" w:pos="851"/>
        </w:tabs>
        <w:suppressAutoHyphens w:val="0"/>
        <w:ind w:left="851" w:hanging="425"/>
        <w:jc w:val="both"/>
        <w:rPr>
          <w:bCs/>
          <w:color w:val="auto"/>
          <w:sz w:val="24"/>
        </w:rPr>
      </w:pPr>
      <w:r w:rsidRPr="00F54580">
        <w:rPr>
          <w:bCs/>
          <w:color w:val="auto"/>
          <w:sz w:val="24"/>
        </w:rPr>
        <w:t>zapewnia</w:t>
      </w:r>
      <w:r w:rsidR="008E58C7" w:rsidRPr="00F54580">
        <w:rPr>
          <w:bCs/>
          <w:color w:val="auto"/>
          <w:sz w:val="24"/>
        </w:rPr>
        <w:t xml:space="preserve"> bezpłatne nauczanie</w:t>
      </w:r>
      <w:r w:rsidRPr="00F54580">
        <w:rPr>
          <w:bCs/>
          <w:color w:val="auto"/>
          <w:sz w:val="24"/>
        </w:rPr>
        <w:t>,</w:t>
      </w:r>
      <w:r w:rsidR="008E58C7" w:rsidRPr="00F54580">
        <w:rPr>
          <w:bCs/>
          <w:color w:val="auto"/>
          <w:sz w:val="24"/>
        </w:rPr>
        <w:t xml:space="preserve"> wychowanie</w:t>
      </w:r>
      <w:r w:rsidRPr="00F54580">
        <w:rPr>
          <w:bCs/>
          <w:color w:val="auto"/>
          <w:sz w:val="24"/>
        </w:rPr>
        <w:t xml:space="preserve"> i opiekę w </w:t>
      </w:r>
      <w:r w:rsidR="002B21A1">
        <w:rPr>
          <w:bCs/>
          <w:color w:val="auto"/>
          <w:sz w:val="24"/>
        </w:rPr>
        <w:t>wymiarze</w:t>
      </w:r>
      <w:r w:rsidRPr="00F54580">
        <w:rPr>
          <w:bCs/>
          <w:color w:val="auto"/>
          <w:sz w:val="24"/>
        </w:rPr>
        <w:t xml:space="preserve"> 5 godzin dziennie,</w:t>
      </w:r>
      <w:r w:rsidR="008E58C7" w:rsidRPr="00F54580">
        <w:rPr>
          <w:bCs/>
          <w:color w:val="auto"/>
          <w:sz w:val="24"/>
        </w:rPr>
        <w:t xml:space="preserve"> </w:t>
      </w:r>
    </w:p>
    <w:p w:rsidR="008E58C7" w:rsidRPr="00F54580" w:rsidRDefault="008E58C7" w:rsidP="00976997">
      <w:pPr>
        <w:numPr>
          <w:ilvl w:val="0"/>
          <w:numId w:val="31"/>
        </w:numPr>
        <w:tabs>
          <w:tab w:val="left" w:pos="851"/>
        </w:tabs>
        <w:suppressAutoHyphens w:val="0"/>
        <w:ind w:left="851" w:hanging="425"/>
        <w:jc w:val="both"/>
        <w:rPr>
          <w:bCs/>
          <w:color w:val="auto"/>
          <w:sz w:val="24"/>
        </w:rPr>
      </w:pPr>
      <w:r w:rsidRPr="00F54580">
        <w:rPr>
          <w:bCs/>
          <w:color w:val="auto"/>
          <w:sz w:val="24"/>
        </w:rPr>
        <w:t>przeprowadza rekrutację dzieci w oparciu o zasadę powszechnej dostępności</w:t>
      </w:r>
      <w:r w:rsidR="0013406D" w:rsidRPr="00F54580">
        <w:rPr>
          <w:bCs/>
          <w:color w:val="auto"/>
          <w:sz w:val="24"/>
        </w:rPr>
        <w:t>,</w:t>
      </w:r>
    </w:p>
    <w:p w:rsidR="00760564" w:rsidRPr="00F54580" w:rsidRDefault="008E58C7" w:rsidP="00976997">
      <w:pPr>
        <w:numPr>
          <w:ilvl w:val="0"/>
          <w:numId w:val="31"/>
        </w:numPr>
        <w:tabs>
          <w:tab w:val="left" w:pos="851"/>
        </w:tabs>
        <w:suppressAutoHyphens w:val="0"/>
        <w:ind w:left="851" w:hanging="425"/>
        <w:jc w:val="both"/>
        <w:rPr>
          <w:bCs/>
          <w:color w:val="auto"/>
          <w:sz w:val="24"/>
        </w:rPr>
      </w:pPr>
      <w:r w:rsidRPr="00F54580">
        <w:rPr>
          <w:bCs/>
          <w:color w:val="auto"/>
          <w:sz w:val="24"/>
        </w:rPr>
        <w:t>zatrudnia nauczycieli posiadających kwalifikacje określone w odrębnych przepisach</w:t>
      </w:r>
      <w:r w:rsidR="0013406D" w:rsidRPr="00F54580">
        <w:rPr>
          <w:bCs/>
          <w:color w:val="auto"/>
          <w:sz w:val="24"/>
        </w:rPr>
        <w:t>.</w:t>
      </w:r>
    </w:p>
    <w:p w:rsidR="007D4818" w:rsidRPr="00F54580" w:rsidRDefault="007D4818" w:rsidP="00DF6947">
      <w:pPr>
        <w:tabs>
          <w:tab w:val="left" w:pos="360"/>
        </w:tabs>
        <w:suppressAutoHyphens w:val="0"/>
        <w:rPr>
          <w:bCs/>
          <w:color w:val="auto"/>
          <w:sz w:val="24"/>
        </w:rPr>
      </w:pPr>
    </w:p>
    <w:p w:rsidR="00702474" w:rsidRPr="00F54580" w:rsidRDefault="00702474" w:rsidP="00DF6947">
      <w:pPr>
        <w:tabs>
          <w:tab w:val="left" w:pos="360"/>
        </w:tabs>
        <w:suppressAutoHyphens w:val="0"/>
        <w:rPr>
          <w:bCs/>
          <w:color w:val="auto"/>
          <w:sz w:val="24"/>
        </w:rPr>
      </w:pPr>
    </w:p>
    <w:p w:rsidR="002B21A1" w:rsidRDefault="002B21A1" w:rsidP="00DF6947">
      <w:pPr>
        <w:tabs>
          <w:tab w:val="left" w:pos="0"/>
        </w:tabs>
        <w:jc w:val="center"/>
        <w:rPr>
          <w:b/>
          <w:color w:val="auto"/>
          <w:sz w:val="24"/>
        </w:rPr>
      </w:pPr>
    </w:p>
    <w:p w:rsidR="007D4818" w:rsidRPr="00F54580" w:rsidRDefault="007D4818" w:rsidP="00DF6947">
      <w:pPr>
        <w:tabs>
          <w:tab w:val="left" w:pos="0"/>
        </w:tabs>
        <w:jc w:val="center"/>
        <w:rPr>
          <w:b/>
          <w:color w:val="auto"/>
          <w:sz w:val="24"/>
        </w:rPr>
      </w:pPr>
      <w:r w:rsidRPr="00F54580">
        <w:rPr>
          <w:b/>
          <w:color w:val="auto"/>
          <w:sz w:val="24"/>
        </w:rPr>
        <w:lastRenderedPageBreak/>
        <w:t>ROZDZIAŁ II</w:t>
      </w:r>
    </w:p>
    <w:p w:rsidR="007D4818" w:rsidRPr="00F54580" w:rsidRDefault="007D4818" w:rsidP="00DF6947">
      <w:pPr>
        <w:tabs>
          <w:tab w:val="left" w:pos="0"/>
        </w:tabs>
        <w:ind w:left="360"/>
        <w:jc w:val="center"/>
        <w:rPr>
          <w:b/>
          <w:color w:val="auto"/>
          <w:sz w:val="24"/>
        </w:rPr>
      </w:pPr>
      <w:r w:rsidRPr="00F54580">
        <w:rPr>
          <w:b/>
          <w:color w:val="auto"/>
          <w:sz w:val="24"/>
        </w:rPr>
        <w:t>CELE I ZADANIA PRZEDSZKOLA</w:t>
      </w:r>
    </w:p>
    <w:p w:rsidR="007D4818" w:rsidRPr="00F54580" w:rsidRDefault="007D4818" w:rsidP="00DF6947">
      <w:pPr>
        <w:tabs>
          <w:tab w:val="left" w:pos="0"/>
        </w:tabs>
        <w:ind w:left="360"/>
        <w:jc w:val="both"/>
        <w:rPr>
          <w:color w:val="auto"/>
          <w:sz w:val="24"/>
        </w:rPr>
      </w:pPr>
    </w:p>
    <w:p w:rsidR="007D4818" w:rsidRPr="00F54580" w:rsidRDefault="007D4818" w:rsidP="00DF6947">
      <w:pPr>
        <w:tabs>
          <w:tab w:val="left" w:pos="0"/>
        </w:tabs>
        <w:jc w:val="center"/>
        <w:rPr>
          <w:b/>
          <w:bCs/>
          <w:color w:val="auto"/>
          <w:sz w:val="24"/>
        </w:rPr>
      </w:pPr>
      <w:r w:rsidRPr="00F54580">
        <w:rPr>
          <w:b/>
          <w:bCs/>
          <w:color w:val="auto"/>
          <w:sz w:val="24"/>
        </w:rPr>
        <w:t>§ 4</w:t>
      </w:r>
    </w:p>
    <w:p w:rsidR="007D4818" w:rsidRPr="00F54580" w:rsidRDefault="007D4818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1</w:t>
      </w:r>
      <w:r w:rsidRPr="00F54580">
        <w:rPr>
          <w:color w:val="auto"/>
          <w:sz w:val="24"/>
        </w:rPr>
        <w:t>. Przedszkole pełni funkcję opiekuńczą, wychowawczą i kształcącą. Zapewnia dzieciom możliwość wspólnej zabawy i nauki w warunkach bezpiecznych, przyjaznych i dostosowanych do ich potrzeb rozwojowych.</w:t>
      </w:r>
    </w:p>
    <w:p w:rsidR="007D4818" w:rsidRPr="00F54580" w:rsidRDefault="007D4818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Przedszkole realizuje cele i zadania określone w Ustawie z dnia 14 grudnia 2016 r. Prawo Oświatowe (Dz. U. z 2017r. poz.59) oraz przepisach wydanych na jej podstawie, a w szczególności w Rozporządzeniu Ministra Edukacji Narodowej z 14 lutego 2017 r. w sprawie podstawy programowej wychowania przedszkolnego, koncentrując się na wspomaganiu i ukierunkowywaniu rozwoju dziecka zgodnie z jego wrodzonym potencjałem i możliwościami rozwojowymi w relacji ze środowiskiem społeczno</w:t>
      </w:r>
      <w:r w:rsidR="00A66964">
        <w:rPr>
          <w:color w:val="auto"/>
          <w:sz w:val="24"/>
        </w:rPr>
        <w:t>-</w:t>
      </w:r>
      <w:r w:rsidRPr="00F54580">
        <w:rPr>
          <w:color w:val="auto"/>
          <w:sz w:val="24"/>
        </w:rPr>
        <w:t xml:space="preserve"> kulturowym. </w:t>
      </w:r>
    </w:p>
    <w:p w:rsidR="007D4818" w:rsidRPr="00F54580" w:rsidRDefault="007D4818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7D4818" w:rsidRPr="00F54580" w:rsidRDefault="007D4818" w:rsidP="00DF6947">
      <w:pPr>
        <w:tabs>
          <w:tab w:val="left" w:pos="0"/>
        </w:tabs>
        <w:jc w:val="center"/>
        <w:rPr>
          <w:b/>
          <w:bCs/>
          <w:color w:val="auto"/>
          <w:sz w:val="24"/>
        </w:rPr>
      </w:pPr>
      <w:r w:rsidRPr="00F54580">
        <w:rPr>
          <w:b/>
          <w:bCs/>
          <w:color w:val="auto"/>
          <w:sz w:val="24"/>
        </w:rPr>
        <w:t>§ 5</w:t>
      </w:r>
    </w:p>
    <w:p w:rsidR="007D4818" w:rsidRPr="00F54580" w:rsidRDefault="007D4818" w:rsidP="00DF6947">
      <w:pPr>
        <w:tabs>
          <w:tab w:val="left" w:pos="0"/>
        </w:tabs>
        <w:jc w:val="center"/>
        <w:rPr>
          <w:b/>
          <w:bCs/>
          <w:color w:val="auto"/>
          <w:sz w:val="24"/>
        </w:rPr>
      </w:pPr>
      <w:r w:rsidRPr="00F54580">
        <w:rPr>
          <w:b/>
          <w:bCs/>
          <w:color w:val="auto"/>
          <w:sz w:val="24"/>
        </w:rPr>
        <w:t>Cele wychowania przedszkolnego</w:t>
      </w:r>
    </w:p>
    <w:p w:rsidR="007D4818" w:rsidRPr="00F54580" w:rsidRDefault="007D4818" w:rsidP="00DF6947">
      <w:pPr>
        <w:suppressAutoHyphens w:val="0"/>
        <w:autoSpaceDE w:val="0"/>
        <w:autoSpaceDN w:val="0"/>
        <w:adjustRightInd w:val="0"/>
        <w:rPr>
          <w:rFonts w:eastAsiaTheme="minorHAnsi"/>
          <w:color w:val="auto"/>
          <w:sz w:val="24"/>
        </w:rPr>
      </w:pPr>
      <w:r w:rsidRPr="00F54580">
        <w:rPr>
          <w:rFonts w:eastAsiaTheme="minorHAnsi"/>
          <w:b/>
          <w:color w:val="auto"/>
          <w:sz w:val="24"/>
        </w:rPr>
        <w:t>1.</w:t>
      </w:r>
      <w:r w:rsidRPr="00F54580">
        <w:rPr>
          <w:rFonts w:eastAsiaTheme="minorHAnsi"/>
          <w:color w:val="auto"/>
          <w:sz w:val="24"/>
        </w:rPr>
        <w:t xml:space="preserve"> Celem wychowania przedszkolnego jest wsparcie całościowego rozwoju dziecka. Wsparcie to realizowane jest przez proces</w:t>
      </w:r>
      <w:r w:rsidR="00A66964">
        <w:rPr>
          <w:rFonts w:eastAsiaTheme="minorHAnsi"/>
          <w:color w:val="auto"/>
          <w:sz w:val="24"/>
        </w:rPr>
        <w:t xml:space="preserve"> opieki, wychowania i nauczania-</w:t>
      </w:r>
      <w:r w:rsidRPr="00F54580">
        <w:rPr>
          <w:rFonts w:eastAsiaTheme="minorHAnsi"/>
          <w:color w:val="auto"/>
          <w:sz w:val="24"/>
        </w:rPr>
        <w:t xml:space="preserve">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7D4818" w:rsidRPr="00F54580" w:rsidRDefault="007D4818" w:rsidP="00DF6947">
      <w:pPr>
        <w:tabs>
          <w:tab w:val="left" w:pos="-465"/>
          <w:tab w:val="left" w:pos="0"/>
          <w:tab w:val="left" w:pos="1620"/>
          <w:tab w:val="left" w:pos="1710"/>
        </w:tabs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          </w:t>
      </w:r>
    </w:p>
    <w:p w:rsidR="007D4818" w:rsidRPr="00F54580" w:rsidRDefault="007D4818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 xml:space="preserve">2. </w:t>
      </w:r>
      <w:r w:rsidRPr="00F54580">
        <w:rPr>
          <w:color w:val="auto"/>
          <w:sz w:val="24"/>
        </w:rPr>
        <w:t>Cel wychowania przedszkolnego, o którym mowa w ust. 1  Przedszkole realizuje przez stymulowanie, wspieranie i ukierunkowywanie rozwoju dziecka w następujących obszarach:</w:t>
      </w:r>
    </w:p>
    <w:p w:rsidR="007D4818" w:rsidRPr="00F54580" w:rsidRDefault="007D4818" w:rsidP="00976997">
      <w:pPr>
        <w:numPr>
          <w:ilvl w:val="0"/>
          <w:numId w:val="6"/>
        </w:numPr>
        <w:tabs>
          <w:tab w:val="clear" w:pos="1260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fizycznym,</w:t>
      </w:r>
    </w:p>
    <w:p w:rsidR="007D4818" w:rsidRPr="00F54580" w:rsidRDefault="007D4818" w:rsidP="00976997">
      <w:pPr>
        <w:numPr>
          <w:ilvl w:val="0"/>
          <w:numId w:val="6"/>
        </w:numPr>
        <w:tabs>
          <w:tab w:val="clear" w:pos="1260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emocjonalnym,</w:t>
      </w:r>
    </w:p>
    <w:p w:rsidR="007D4818" w:rsidRPr="00F54580" w:rsidRDefault="007D4818" w:rsidP="00976997">
      <w:pPr>
        <w:numPr>
          <w:ilvl w:val="0"/>
          <w:numId w:val="6"/>
        </w:numPr>
        <w:tabs>
          <w:tab w:val="clear" w:pos="1260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społecznym,</w:t>
      </w:r>
    </w:p>
    <w:p w:rsidR="007D4818" w:rsidRPr="00F54580" w:rsidRDefault="007D4818" w:rsidP="00976997">
      <w:pPr>
        <w:numPr>
          <w:ilvl w:val="0"/>
          <w:numId w:val="6"/>
        </w:numPr>
        <w:tabs>
          <w:tab w:val="clear" w:pos="1260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poznawczym.</w:t>
      </w:r>
    </w:p>
    <w:p w:rsidR="007D4818" w:rsidRPr="00F54580" w:rsidRDefault="007D4818" w:rsidP="00DF6947">
      <w:pPr>
        <w:tabs>
          <w:tab w:val="left" w:pos="0"/>
          <w:tab w:val="left" w:pos="566"/>
        </w:tabs>
        <w:jc w:val="center"/>
        <w:rPr>
          <w:b/>
          <w:color w:val="auto"/>
          <w:sz w:val="24"/>
        </w:rPr>
      </w:pPr>
    </w:p>
    <w:p w:rsidR="007D4818" w:rsidRPr="00F54580" w:rsidRDefault="007D4818" w:rsidP="00DF6947">
      <w:pPr>
        <w:tabs>
          <w:tab w:val="left" w:pos="0"/>
          <w:tab w:val="left" w:pos="566"/>
        </w:tabs>
        <w:jc w:val="center"/>
        <w:rPr>
          <w:b/>
          <w:color w:val="auto"/>
          <w:sz w:val="24"/>
        </w:rPr>
      </w:pPr>
      <w:r w:rsidRPr="00F54580">
        <w:rPr>
          <w:b/>
          <w:color w:val="auto"/>
          <w:sz w:val="24"/>
        </w:rPr>
        <w:t>§ 6</w:t>
      </w:r>
    </w:p>
    <w:p w:rsidR="007D4818" w:rsidRPr="00F54580" w:rsidRDefault="007D4818" w:rsidP="00DF6947">
      <w:pPr>
        <w:tabs>
          <w:tab w:val="left" w:pos="0"/>
        </w:tabs>
        <w:jc w:val="center"/>
        <w:rPr>
          <w:b/>
          <w:bCs/>
          <w:color w:val="auto"/>
          <w:sz w:val="24"/>
        </w:rPr>
      </w:pPr>
      <w:r w:rsidRPr="00F54580">
        <w:rPr>
          <w:b/>
          <w:bCs/>
          <w:color w:val="auto"/>
          <w:sz w:val="24"/>
        </w:rPr>
        <w:t>Zadania wychowania przedszkolnego</w:t>
      </w:r>
    </w:p>
    <w:p w:rsidR="007D4818" w:rsidRPr="00F54580" w:rsidRDefault="007D4818" w:rsidP="00DF6947">
      <w:pPr>
        <w:tabs>
          <w:tab w:val="left" w:pos="0"/>
          <w:tab w:val="left" w:pos="282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2.</w:t>
      </w:r>
      <w:r w:rsidRPr="00F54580">
        <w:rPr>
          <w:color w:val="auto"/>
          <w:sz w:val="24"/>
        </w:rPr>
        <w:t xml:space="preserve"> Do zadań Przedszkola należy: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>Wspieranie wielokierunkowej aktywności dziecka poprzez organizację warunków sprzyjających nabywaniu doświadczeń w fizycznym, emocjonalnym, społecznymi poznawczym obszarze jego rozwoju.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>Tworzenie warunków umożliwiających dzieciom swobodny rozwój, zabawę i odpoczynek w poczuciu bezpieczeństwa.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>Wspieranie aktywności dziecka podnoszącej poziom integracji sensorycznej i umiejętności korzystania z rozwijających się procesów poznawczych.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>Wspieranie samodzielnej dziecięcej eksploracji świata, dobór treści adekwatnych do poziomu rozwoju dziecka, jego możliwości percepcyjnych, wyobrażeń i rozumowania, z poszanowaniem indywidualnych potrzeb i zainteresowań.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>Wzmacnianie poczucia wartości, indywidualność, oryginalność dziecka oraz potrzeby tworzenia relacji osobowych i uczestnictwa w grupie.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>Tworzenie sytuacji sprzyja</w:t>
      </w:r>
      <w:r w:rsidR="00A66964">
        <w:rPr>
          <w:rFonts w:ascii="Times New Roman" w:eastAsiaTheme="minorHAnsi" w:hAnsi="Times New Roman"/>
          <w:sz w:val="24"/>
          <w:szCs w:val="24"/>
        </w:rPr>
        <w:t xml:space="preserve">jących rozwojowi nawyków i </w:t>
      </w:r>
      <w:proofErr w:type="spellStart"/>
      <w:r w:rsidR="00A66964">
        <w:rPr>
          <w:rFonts w:ascii="Times New Roman" w:eastAsiaTheme="minorHAnsi" w:hAnsi="Times New Roman"/>
          <w:sz w:val="24"/>
          <w:szCs w:val="24"/>
        </w:rPr>
        <w:t>zacho</w:t>
      </w:r>
      <w:r w:rsidRPr="00F54580">
        <w:rPr>
          <w:rFonts w:ascii="Times New Roman" w:eastAsiaTheme="minorHAnsi" w:hAnsi="Times New Roman"/>
          <w:sz w:val="24"/>
          <w:szCs w:val="24"/>
        </w:rPr>
        <w:t>wań</w:t>
      </w:r>
      <w:proofErr w:type="spellEnd"/>
      <w:r w:rsidRPr="00F54580">
        <w:rPr>
          <w:rFonts w:ascii="Times New Roman" w:eastAsiaTheme="minorHAnsi" w:hAnsi="Times New Roman"/>
          <w:sz w:val="24"/>
          <w:szCs w:val="24"/>
        </w:rPr>
        <w:t xml:space="preserve"> prowadzących do samodzielności, dbania o zdrowie, sprawność ruchową i bezpieczeństwo, w tym bezpieczeństwo w ruchu drogowym.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 xml:space="preserve">Przygotowywanie do rozumienia emocji, uczuć własnych i innych ludzi oraz dbanie zdrowie psychiczne, realizowane m.in. z wykorzystaniem naturalnych sytuacji, </w:t>
      </w:r>
      <w:r w:rsidRPr="00F54580">
        <w:rPr>
          <w:rFonts w:ascii="Times New Roman" w:eastAsiaTheme="minorHAnsi" w:hAnsi="Times New Roman"/>
          <w:sz w:val="24"/>
          <w:szCs w:val="24"/>
        </w:rPr>
        <w:lastRenderedPageBreak/>
        <w:t>pojawiających się w przedszkolu oraz sytuacji zadaniowych, uwzględniających treści adekwatne do intelektualnych możliwości i oczekiwań rozwojowych dzieci.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F54580">
        <w:rPr>
          <w:rFonts w:ascii="Times New Roman" w:eastAsiaTheme="minorHAnsi" w:hAnsi="Times New Roman"/>
          <w:sz w:val="24"/>
          <w:szCs w:val="24"/>
        </w:rPr>
        <w:t>zachowań</w:t>
      </w:r>
      <w:proofErr w:type="spellEnd"/>
      <w:r w:rsidRPr="00F54580">
        <w:rPr>
          <w:rFonts w:ascii="Times New Roman" w:eastAsiaTheme="minorHAnsi" w:hAnsi="Times New Roman"/>
          <w:sz w:val="24"/>
          <w:szCs w:val="24"/>
        </w:rPr>
        <w:t xml:space="preserve"> wynikających z wartości możliwych do zrozumienia na tym etapie rozwoju.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>Systematyczne uzupełnianie, za zgodą rodziców, realizowanych treści wychowawczych nowe zagadnienia, wynikające z pojawienia się w otoczeniu dziecka zmian i zjawisk istotnych dla jego bezpieczeństwa i harmonijnego rozwoju.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>Systematyczne wspieranie rozwoju mechanizmów uczenia się dziecka, prowadzące do osiągnięcia przez nie poziomu umożliwiającego podjęcie nauki w szkole.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>Organizowanie zajęć – zgodnie z potrzebami – umożliwiających dziecku poznawanie kultury i języka mniejszości narodowej lub etnicznej lub języka regionalnego-  kaszubskiego.</w:t>
      </w:r>
    </w:p>
    <w:p w:rsidR="007D4818" w:rsidRPr="00F54580" w:rsidRDefault="007D4818" w:rsidP="009769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HAnsi" w:hAnsi="Times New Roman"/>
          <w:sz w:val="24"/>
          <w:szCs w:val="24"/>
        </w:rPr>
      </w:pPr>
      <w:r w:rsidRPr="00F54580">
        <w:rPr>
          <w:rFonts w:ascii="Times New Roman" w:eastAsiaTheme="minorHAnsi" w:hAnsi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7D4818" w:rsidRPr="00F54580" w:rsidRDefault="007D4818" w:rsidP="00DF6947">
      <w:pPr>
        <w:tabs>
          <w:tab w:val="left" w:pos="0"/>
        </w:tabs>
        <w:jc w:val="center"/>
        <w:rPr>
          <w:b/>
          <w:bCs/>
          <w:color w:val="auto"/>
          <w:sz w:val="24"/>
        </w:rPr>
      </w:pPr>
    </w:p>
    <w:p w:rsidR="007D4818" w:rsidRPr="00F54580" w:rsidRDefault="007D4818" w:rsidP="00DF6947">
      <w:pPr>
        <w:jc w:val="center"/>
        <w:rPr>
          <w:rFonts w:eastAsia="Times New Roman"/>
          <w:b/>
          <w:color w:val="auto"/>
          <w:sz w:val="24"/>
        </w:rPr>
      </w:pPr>
      <w:r w:rsidRPr="00F54580">
        <w:rPr>
          <w:rFonts w:eastAsia="Times New Roman"/>
          <w:b/>
          <w:color w:val="auto"/>
          <w:sz w:val="24"/>
        </w:rPr>
        <w:t>§ 7</w:t>
      </w:r>
    </w:p>
    <w:p w:rsidR="007D4818" w:rsidRPr="00F54580" w:rsidRDefault="007D4818" w:rsidP="00DF6947">
      <w:pPr>
        <w:jc w:val="center"/>
        <w:rPr>
          <w:rFonts w:eastAsia="Times New Roman"/>
          <w:b/>
          <w:color w:val="auto"/>
          <w:sz w:val="24"/>
        </w:rPr>
      </w:pPr>
      <w:r w:rsidRPr="00F54580">
        <w:rPr>
          <w:rFonts w:eastAsia="Times New Roman"/>
          <w:b/>
          <w:color w:val="auto"/>
          <w:sz w:val="24"/>
        </w:rPr>
        <w:t>Misja i wizja</w:t>
      </w:r>
    </w:p>
    <w:p w:rsidR="007D4818" w:rsidRPr="00F54580" w:rsidRDefault="007D4818" w:rsidP="00DF6947">
      <w:pPr>
        <w:tabs>
          <w:tab w:val="left" w:pos="0"/>
          <w:tab w:val="left" w:pos="765"/>
          <w:tab w:val="left" w:pos="3540"/>
        </w:tabs>
        <w:jc w:val="both"/>
        <w:rPr>
          <w:bCs/>
          <w:color w:val="auto"/>
          <w:sz w:val="24"/>
        </w:rPr>
      </w:pPr>
      <w:r w:rsidRPr="00F54580">
        <w:rPr>
          <w:b/>
          <w:bCs/>
          <w:color w:val="auto"/>
          <w:sz w:val="24"/>
        </w:rPr>
        <w:t xml:space="preserve">1. </w:t>
      </w:r>
      <w:r w:rsidRPr="00F54580">
        <w:rPr>
          <w:bCs/>
          <w:color w:val="auto"/>
          <w:sz w:val="24"/>
        </w:rPr>
        <w:t>Zadania Przedszkola</w:t>
      </w:r>
      <w:r w:rsidRPr="00F54580">
        <w:rPr>
          <w:b/>
          <w:bCs/>
          <w:color w:val="auto"/>
          <w:sz w:val="24"/>
        </w:rPr>
        <w:t xml:space="preserve"> </w:t>
      </w:r>
      <w:r w:rsidRPr="00F54580">
        <w:rPr>
          <w:bCs/>
          <w:color w:val="auto"/>
          <w:sz w:val="24"/>
        </w:rPr>
        <w:t xml:space="preserve">polegają również na realizacji wizji i misji przedszkola zdefiniowanych </w:t>
      </w:r>
      <w:r w:rsidR="00095668">
        <w:rPr>
          <w:bCs/>
          <w:color w:val="auto"/>
          <w:sz w:val="24"/>
        </w:rPr>
        <w:br/>
      </w:r>
      <w:r w:rsidRPr="00F54580">
        <w:rPr>
          <w:bCs/>
          <w:color w:val="auto"/>
          <w:sz w:val="24"/>
        </w:rPr>
        <w:t xml:space="preserve">w </w:t>
      </w:r>
      <w:r w:rsidRPr="00F54580">
        <w:rPr>
          <w:bCs/>
          <w:i/>
          <w:color w:val="auto"/>
          <w:sz w:val="24"/>
        </w:rPr>
        <w:t>Koncepcji Pracy Przedszkola</w:t>
      </w:r>
      <w:r w:rsidRPr="00F54580">
        <w:rPr>
          <w:bCs/>
          <w:color w:val="auto"/>
          <w:sz w:val="24"/>
        </w:rPr>
        <w:t xml:space="preserve">. </w:t>
      </w:r>
    </w:p>
    <w:p w:rsidR="007D4818" w:rsidRPr="00F54580" w:rsidRDefault="007D4818" w:rsidP="00DF6947">
      <w:pPr>
        <w:pStyle w:val="NormalnyWeb"/>
        <w:spacing w:before="0" w:beforeAutospacing="0" w:after="0" w:afterAutospacing="0"/>
        <w:jc w:val="both"/>
        <w:rPr>
          <w:rStyle w:val="Pogrubienie"/>
          <w:rFonts w:eastAsia="Arial Unicode MS"/>
        </w:rPr>
      </w:pPr>
    </w:p>
    <w:p w:rsidR="007D4818" w:rsidRPr="00F54580" w:rsidRDefault="007D4818" w:rsidP="00DF6947">
      <w:pPr>
        <w:pStyle w:val="NormalnyWeb"/>
        <w:spacing w:before="0" w:beforeAutospacing="0" w:after="0" w:afterAutospacing="0"/>
        <w:jc w:val="both"/>
      </w:pPr>
      <w:r w:rsidRPr="00F54580">
        <w:rPr>
          <w:rStyle w:val="Pogrubienie"/>
          <w:rFonts w:eastAsia="Arial Unicode MS"/>
        </w:rPr>
        <w:t>2. Wizja Przedszkola</w:t>
      </w:r>
      <w:r w:rsidRPr="00F54580">
        <w:t xml:space="preserve"> zakłada, że dziecko opuszczające mury Przedszkola powinno:</w:t>
      </w:r>
    </w:p>
    <w:p w:rsidR="007D4818" w:rsidRPr="00F54580" w:rsidRDefault="007D4818" w:rsidP="00976997">
      <w:pPr>
        <w:pStyle w:val="NormalnyWeb"/>
        <w:numPr>
          <w:ilvl w:val="0"/>
          <w:numId w:val="32"/>
        </w:numPr>
        <w:spacing w:before="0" w:beforeAutospacing="0" w:after="0" w:afterAutospacing="0"/>
        <w:ind w:left="851" w:hanging="425"/>
        <w:jc w:val="both"/>
      </w:pPr>
      <w:r w:rsidRPr="00F54580">
        <w:t>być świadome własnych możliwości,</w:t>
      </w:r>
    </w:p>
    <w:p w:rsidR="007D4818" w:rsidRPr="00F54580" w:rsidRDefault="007D4818" w:rsidP="00976997">
      <w:pPr>
        <w:pStyle w:val="NormalnyWeb"/>
        <w:numPr>
          <w:ilvl w:val="0"/>
          <w:numId w:val="32"/>
        </w:numPr>
        <w:spacing w:before="0" w:beforeAutospacing="0" w:after="0" w:afterAutospacing="0"/>
        <w:ind w:left="851" w:hanging="425"/>
        <w:jc w:val="both"/>
      </w:pPr>
      <w:r w:rsidRPr="00F54580">
        <w:t>być przygotowane do ról w społeczeństwie,</w:t>
      </w:r>
    </w:p>
    <w:p w:rsidR="007D4818" w:rsidRPr="00F54580" w:rsidRDefault="007D4818" w:rsidP="00976997">
      <w:pPr>
        <w:pStyle w:val="NormalnyWeb"/>
        <w:numPr>
          <w:ilvl w:val="0"/>
          <w:numId w:val="32"/>
        </w:numPr>
        <w:spacing w:before="0" w:beforeAutospacing="0" w:after="0" w:afterAutospacing="0"/>
        <w:ind w:left="851" w:hanging="425"/>
        <w:jc w:val="both"/>
      </w:pPr>
      <w:r w:rsidRPr="00F54580">
        <w:t>rozpoznawać wybrane symbole, znaki w czytaniu i liczeniu,</w:t>
      </w:r>
    </w:p>
    <w:p w:rsidR="007D4818" w:rsidRPr="00F54580" w:rsidRDefault="007D4818" w:rsidP="00976997">
      <w:pPr>
        <w:pStyle w:val="NormalnyWeb"/>
        <w:numPr>
          <w:ilvl w:val="0"/>
          <w:numId w:val="32"/>
        </w:numPr>
        <w:spacing w:before="0" w:beforeAutospacing="0" w:after="0" w:afterAutospacing="0"/>
        <w:ind w:left="851" w:hanging="425"/>
        <w:jc w:val="both"/>
      </w:pPr>
      <w:r w:rsidRPr="00F54580">
        <w:t>wykazywać się dobrą sprawnością ruchową i manualną.</w:t>
      </w:r>
    </w:p>
    <w:p w:rsidR="007D4818" w:rsidRPr="00F54580" w:rsidRDefault="007D4818" w:rsidP="00DF6947">
      <w:pPr>
        <w:pStyle w:val="NormalnyWeb"/>
        <w:spacing w:before="0" w:beforeAutospacing="0" w:after="0" w:afterAutospacing="0"/>
        <w:jc w:val="both"/>
        <w:rPr>
          <w:rStyle w:val="Pogrubienie"/>
          <w:rFonts w:eastAsia="Arial Unicode MS"/>
          <w:b w:val="0"/>
        </w:rPr>
      </w:pPr>
      <w:r w:rsidRPr="00F54580">
        <w:br/>
      </w:r>
      <w:r w:rsidRPr="00F54580">
        <w:rPr>
          <w:rStyle w:val="Pogrubienie"/>
          <w:rFonts w:eastAsia="Arial Unicode MS"/>
        </w:rPr>
        <w:t xml:space="preserve">3. Misja Przedszkola </w:t>
      </w:r>
      <w:r w:rsidRPr="00F54580">
        <w:rPr>
          <w:rStyle w:val="Pogrubienie"/>
          <w:rFonts w:eastAsia="Arial Unicode MS"/>
          <w:b w:val="0"/>
        </w:rPr>
        <w:t>zakłada, że Przedszkole powinno stworzyć środowisko edukacyjne sprzyjające harmonijnemu, wszechstronnemu rozwojowi dziecka w oparciu o aktywność twórczą, samopoznanie, rozwijanie zainteresowań i wspieranie uzdolnień.</w:t>
      </w:r>
    </w:p>
    <w:p w:rsidR="007D4818" w:rsidRPr="00F54580" w:rsidRDefault="007D4818" w:rsidP="00DF6947">
      <w:pPr>
        <w:tabs>
          <w:tab w:val="left" w:pos="0"/>
          <w:tab w:val="left" w:pos="765"/>
          <w:tab w:val="left" w:pos="3540"/>
        </w:tabs>
        <w:jc w:val="center"/>
        <w:rPr>
          <w:b/>
          <w:bCs/>
          <w:color w:val="auto"/>
          <w:sz w:val="24"/>
        </w:rPr>
      </w:pPr>
    </w:p>
    <w:p w:rsidR="007D4818" w:rsidRPr="00F54580" w:rsidRDefault="007D4818" w:rsidP="00DF6947">
      <w:pPr>
        <w:jc w:val="center"/>
        <w:rPr>
          <w:rFonts w:eastAsia="Times New Roman"/>
          <w:b/>
          <w:color w:val="auto"/>
          <w:sz w:val="24"/>
        </w:rPr>
      </w:pPr>
      <w:r w:rsidRPr="00F54580">
        <w:rPr>
          <w:rFonts w:eastAsia="Times New Roman"/>
          <w:b/>
          <w:color w:val="auto"/>
          <w:sz w:val="24"/>
        </w:rPr>
        <w:t>§ 8</w:t>
      </w:r>
    </w:p>
    <w:p w:rsidR="007D4818" w:rsidRPr="00F54580" w:rsidRDefault="007D4818" w:rsidP="00DF6947">
      <w:pPr>
        <w:jc w:val="center"/>
        <w:rPr>
          <w:rFonts w:eastAsia="Times New Roman"/>
          <w:b/>
          <w:color w:val="auto"/>
          <w:sz w:val="24"/>
        </w:rPr>
      </w:pPr>
      <w:r w:rsidRPr="00F54580">
        <w:rPr>
          <w:rFonts w:eastAsia="Times New Roman"/>
          <w:b/>
          <w:color w:val="auto"/>
          <w:sz w:val="24"/>
        </w:rPr>
        <w:t>Warunki realizacji celów i zadań</w:t>
      </w:r>
    </w:p>
    <w:p w:rsidR="002B21A1" w:rsidRPr="00076FF6" w:rsidRDefault="007D4818" w:rsidP="00095668">
      <w:pPr>
        <w:tabs>
          <w:tab w:val="left" w:pos="0"/>
          <w:tab w:val="left" w:pos="720"/>
        </w:tabs>
        <w:jc w:val="both"/>
      </w:pPr>
      <w:r w:rsidRPr="00F54580">
        <w:rPr>
          <w:b/>
          <w:color w:val="auto"/>
          <w:sz w:val="24"/>
        </w:rPr>
        <w:t>1.</w:t>
      </w:r>
      <w:r w:rsidRPr="00F54580">
        <w:rPr>
          <w:color w:val="auto"/>
          <w:sz w:val="24"/>
        </w:rPr>
        <w:t xml:space="preserve"> Przedszkole zobowiązuje się do zapewnienia dziecku</w:t>
      </w:r>
      <w:r w:rsidR="002B21A1">
        <w:rPr>
          <w:color w:val="auto"/>
          <w:sz w:val="24"/>
        </w:rPr>
        <w:t>:</w:t>
      </w:r>
    </w:p>
    <w:p w:rsidR="002B21A1" w:rsidRPr="002B21A1" w:rsidRDefault="002B21A1" w:rsidP="00095668">
      <w:pPr>
        <w:pStyle w:val="Akapitzlist1"/>
        <w:numPr>
          <w:ilvl w:val="1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1A1">
        <w:rPr>
          <w:rFonts w:ascii="Times New Roman" w:hAnsi="Times New Roman" w:cs="Times New Roman"/>
          <w:sz w:val="24"/>
          <w:szCs w:val="24"/>
        </w:rPr>
        <w:t>bezpłatnych świadczeń w zakresie nauczania, wychowania i opieki w wymiarze 5 godzin dziennie od poniedziałku do piątku,</w:t>
      </w:r>
    </w:p>
    <w:p w:rsidR="002B21A1" w:rsidRPr="002B21A1" w:rsidRDefault="002B21A1" w:rsidP="00095668">
      <w:pPr>
        <w:pStyle w:val="Akapitzlist"/>
        <w:numPr>
          <w:ilvl w:val="1"/>
          <w:numId w:val="3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4"/>
        </w:rPr>
      </w:pPr>
      <w:r w:rsidRPr="002B21A1">
        <w:rPr>
          <w:rFonts w:ascii="Times New Roman" w:hAnsi="Times New Roman"/>
          <w:sz w:val="24"/>
        </w:rPr>
        <w:lastRenderedPageBreak/>
        <w:t xml:space="preserve">płatnych zajęć wychowawczych, dydaktycznych i opiekuńczych (zatwierdzonych </w:t>
      </w:r>
      <w:r w:rsidR="00095668">
        <w:rPr>
          <w:rFonts w:ascii="Times New Roman" w:hAnsi="Times New Roman"/>
          <w:sz w:val="24"/>
        </w:rPr>
        <w:br/>
      </w:r>
      <w:r w:rsidRPr="002B21A1">
        <w:rPr>
          <w:rFonts w:ascii="Times New Roman" w:hAnsi="Times New Roman"/>
          <w:sz w:val="24"/>
        </w:rPr>
        <w:t xml:space="preserve">w arkuszu organizacyjnym Przedszkola) w zakresie przekraczającym wymiar zajęć, </w:t>
      </w:r>
      <w:r w:rsidR="00095668">
        <w:rPr>
          <w:rFonts w:ascii="Times New Roman" w:hAnsi="Times New Roman"/>
          <w:sz w:val="24"/>
        </w:rPr>
        <w:br/>
      </w:r>
      <w:r w:rsidRPr="002B21A1">
        <w:rPr>
          <w:rFonts w:ascii="Times New Roman" w:hAnsi="Times New Roman"/>
          <w:sz w:val="24"/>
        </w:rPr>
        <w:t xml:space="preserve">o którym </w:t>
      </w:r>
      <w:r>
        <w:rPr>
          <w:rFonts w:ascii="Times New Roman" w:hAnsi="Times New Roman"/>
          <w:sz w:val="24"/>
        </w:rPr>
        <w:t xml:space="preserve">mowa </w:t>
      </w:r>
      <w:r w:rsidRPr="002B21A1">
        <w:rPr>
          <w:rFonts w:ascii="Times New Roman" w:hAnsi="Times New Roman"/>
          <w:sz w:val="24"/>
        </w:rPr>
        <w:t xml:space="preserve">w </w:t>
      </w:r>
      <w:r w:rsidRPr="002B21A1">
        <w:rPr>
          <w:rFonts w:ascii="Times New Roman" w:eastAsia="Times New Roman" w:hAnsi="Times New Roman"/>
          <w:b/>
          <w:sz w:val="24"/>
        </w:rPr>
        <w:t xml:space="preserve">§ </w:t>
      </w:r>
      <w:r w:rsidRPr="002B21A1">
        <w:rPr>
          <w:rFonts w:ascii="Times New Roman" w:eastAsia="Times New Roman" w:hAnsi="Times New Roman"/>
          <w:sz w:val="24"/>
        </w:rPr>
        <w:t>8</w:t>
      </w:r>
      <w:r w:rsidRPr="002B21A1">
        <w:rPr>
          <w:rFonts w:ascii="Times New Roman" w:eastAsia="Times New Roman" w:hAnsi="Times New Roman"/>
          <w:b/>
          <w:sz w:val="24"/>
        </w:rPr>
        <w:t xml:space="preserve">, </w:t>
      </w:r>
      <w:r w:rsidRPr="002B21A1">
        <w:rPr>
          <w:rFonts w:ascii="Times New Roman" w:eastAsia="Times New Roman" w:hAnsi="Times New Roman"/>
          <w:sz w:val="24"/>
        </w:rPr>
        <w:t>ust 1.1),</w:t>
      </w:r>
      <w:r w:rsidRPr="002B21A1">
        <w:rPr>
          <w:rFonts w:ascii="Times New Roman" w:eastAsia="Times New Roman" w:hAnsi="Times New Roman"/>
          <w:b/>
          <w:sz w:val="24"/>
        </w:rPr>
        <w:t xml:space="preserve"> </w:t>
      </w:r>
      <w:r w:rsidRPr="002B21A1">
        <w:rPr>
          <w:rFonts w:ascii="Times New Roman" w:hAnsi="Times New Roman"/>
          <w:sz w:val="24"/>
        </w:rPr>
        <w:t>realizowanych w czasie  określonym w deklaracji Rodzica,</w:t>
      </w:r>
    </w:p>
    <w:p w:rsidR="002B21A1" w:rsidRPr="002B21A1" w:rsidRDefault="002B21A1" w:rsidP="00095668">
      <w:pPr>
        <w:pStyle w:val="Akapitzlist1"/>
        <w:numPr>
          <w:ilvl w:val="1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1A1">
        <w:rPr>
          <w:rFonts w:ascii="Times New Roman" w:hAnsi="Times New Roman" w:cs="Times New Roman"/>
          <w:sz w:val="24"/>
          <w:szCs w:val="24"/>
        </w:rPr>
        <w:t>bezpieczeństwa w czasie zajęć organizowanych przez Przedszkole,</w:t>
      </w:r>
    </w:p>
    <w:p w:rsidR="002B21A1" w:rsidRPr="002B21A1" w:rsidRDefault="002B21A1" w:rsidP="00095668">
      <w:pPr>
        <w:pStyle w:val="Akapitzlist1"/>
        <w:numPr>
          <w:ilvl w:val="1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1A1">
        <w:rPr>
          <w:rFonts w:ascii="Times New Roman" w:hAnsi="Times New Roman" w:cs="Times New Roman"/>
          <w:sz w:val="24"/>
          <w:szCs w:val="24"/>
        </w:rPr>
        <w:t>posiłków na zasadach i warunkach określonych w statucie Przedszkola.</w:t>
      </w:r>
    </w:p>
    <w:p w:rsidR="002B21A1" w:rsidRPr="00F54580" w:rsidRDefault="002B21A1" w:rsidP="00DF6947">
      <w:pPr>
        <w:tabs>
          <w:tab w:val="left" w:pos="0"/>
          <w:tab w:val="left" w:pos="720"/>
        </w:tabs>
        <w:jc w:val="both"/>
        <w:rPr>
          <w:color w:val="auto"/>
          <w:sz w:val="24"/>
        </w:rPr>
      </w:pPr>
    </w:p>
    <w:p w:rsidR="007D4818" w:rsidRPr="00F54580" w:rsidRDefault="007D4818" w:rsidP="00DF6947">
      <w:pPr>
        <w:suppressAutoHyphens w:val="0"/>
        <w:jc w:val="both"/>
        <w:rPr>
          <w:rFonts w:eastAsia="Times New Roman"/>
          <w:color w:val="auto"/>
          <w:sz w:val="24"/>
        </w:rPr>
      </w:pPr>
    </w:p>
    <w:p w:rsidR="007D4818" w:rsidRPr="00F54580" w:rsidRDefault="007D4818" w:rsidP="00DF6947">
      <w:pPr>
        <w:suppressAutoHyphens w:val="0"/>
        <w:jc w:val="both"/>
        <w:rPr>
          <w:rFonts w:eastAsia="Times New Roman"/>
          <w:color w:val="auto"/>
          <w:sz w:val="24"/>
        </w:rPr>
      </w:pPr>
      <w:r w:rsidRPr="00F54580">
        <w:rPr>
          <w:rFonts w:eastAsia="Times New Roman"/>
          <w:b/>
          <w:color w:val="auto"/>
          <w:sz w:val="24"/>
        </w:rPr>
        <w:t>2.</w:t>
      </w:r>
      <w:r w:rsidRPr="00F54580">
        <w:rPr>
          <w:rFonts w:eastAsia="Times New Roman"/>
          <w:color w:val="auto"/>
          <w:sz w:val="24"/>
        </w:rPr>
        <w:t xml:space="preserve"> Cele i zadania Przedszkola realizowane są podczas zajęć grupowych i indywidualnej pracy </w:t>
      </w:r>
      <w:r w:rsidR="00095668">
        <w:rPr>
          <w:rFonts w:eastAsia="Times New Roman"/>
          <w:color w:val="auto"/>
          <w:sz w:val="24"/>
        </w:rPr>
        <w:br/>
      </w:r>
      <w:r w:rsidRPr="00F54580">
        <w:rPr>
          <w:rFonts w:eastAsia="Times New Roman"/>
          <w:color w:val="auto"/>
          <w:sz w:val="24"/>
        </w:rPr>
        <w:t>z dzieckiem poprzez:</w:t>
      </w:r>
    </w:p>
    <w:p w:rsidR="007D4818" w:rsidRPr="00F54580" w:rsidRDefault="007D4818" w:rsidP="00976997">
      <w:pPr>
        <w:numPr>
          <w:ilvl w:val="0"/>
          <w:numId w:val="8"/>
        </w:numPr>
        <w:suppressAutoHyphens w:val="0"/>
        <w:ind w:left="851" w:hanging="425"/>
        <w:jc w:val="both"/>
        <w:rPr>
          <w:rFonts w:eastAsia="Times New Roman"/>
          <w:color w:val="auto"/>
          <w:sz w:val="24"/>
        </w:rPr>
      </w:pPr>
      <w:r w:rsidRPr="00F54580">
        <w:rPr>
          <w:rFonts w:eastAsia="Times New Roman"/>
          <w:color w:val="auto"/>
          <w:sz w:val="24"/>
        </w:rPr>
        <w:t>właściwą organizację procesu wychowania i nauczania z dostosowaniem pomocy dydaktycznych, treści, metod i form pracy do możliwości psychofizycznych dzieci,</w:t>
      </w:r>
    </w:p>
    <w:p w:rsidR="007D4818" w:rsidRPr="00F54580" w:rsidRDefault="007D4818" w:rsidP="00976997">
      <w:pPr>
        <w:numPr>
          <w:ilvl w:val="0"/>
          <w:numId w:val="8"/>
        </w:numPr>
        <w:suppressAutoHyphens w:val="0"/>
        <w:ind w:left="851" w:hanging="425"/>
        <w:jc w:val="both"/>
        <w:rPr>
          <w:rFonts w:eastAsia="Times New Roman"/>
          <w:color w:val="auto"/>
          <w:sz w:val="24"/>
        </w:rPr>
      </w:pPr>
      <w:r w:rsidRPr="00F54580">
        <w:rPr>
          <w:rFonts w:eastAsia="Times New Roman"/>
          <w:color w:val="auto"/>
          <w:sz w:val="24"/>
        </w:rPr>
        <w:t>umożliwianie korzystania z pomocy psychologiczno- pedagogicznej,</w:t>
      </w:r>
    </w:p>
    <w:p w:rsidR="007D4818" w:rsidRPr="00F54580" w:rsidRDefault="007D4818" w:rsidP="00976997">
      <w:pPr>
        <w:numPr>
          <w:ilvl w:val="0"/>
          <w:numId w:val="8"/>
        </w:numPr>
        <w:suppressAutoHyphens w:val="0"/>
        <w:ind w:left="851" w:hanging="425"/>
        <w:jc w:val="both"/>
        <w:rPr>
          <w:rFonts w:eastAsia="Times New Roman"/>
          <w:color w:val="auto"/>
          <w:sz w:val="24"/>
        </w:rPr>
      </w:pPr>
      <w:r w:rsidRPr="00F54580">
        <w:rPr>
          <w:rFonts w:eastAsia="Times New Roman"/>
          <w:color w:val="auto"/>
          <w:sz w:val="24"/>
        </w:rPr>
        <w:t>organizowanie nauki religii zgodnie z odrębnymi przepisami,</w:t>
      </w:r>
    </w:p>
    <w:p w:rsidR="007D4818" w:rsidRPr="00F54580" w:rsidRDefault="007D4818" w:rsidP="00976997">
      <w:pPr>
        <w:numPr>
          <w:ilvl w:val="0"/>
          <w:numId w:val="8"/>
        </w:numPr>
        <w:suppressAutoHyphens w:val="0"/>
        <w:ind w:left="851" w:hanging="425"/>
        <w:jc w:val="both"/>
        <w:rPr>
          <w:rFonts w:eastAsia="Times New Roman"/>
          <w:color w:val="auto"/>
          <w:sz w:val="24"/>
        </w:rPr>
      </w:pPr>
      <w:r w:rsidRPr="00F54580">
        <w:rPr>
          <w:rFonts w:eastAsia="Times New Roman"/>
          <w:color w:val="auto"/>
          <w:sz w:val="24"/>
        </w:rPr>
        <w:t>organizację zajęć indywidualnych lub w zespołach dla dzieci wymagających pracy wyrównawczej oraz wspieranie dzieci uzdolnionych,</w:t>
      </w:r>
    </w:p>
    <w:p w:rsidR="007D4818" w:rsidRPr="00F54580" w:rsidRDefault="007D4818" w:rsidP="00976997">
      <w:pPr>
        <w:numPr>
          <w:ilvl w:val="0"/>
          <w:numId w:val="8"/>
        </w:numPr>
        <w:suppressAutoHyphens w:val="0"/>
        <w:ind w:left="851" w:hanging="425"/>
        <w:jc w:val="both"/>
        <w:rPr>
          <w:rFonts w:eastAsia="Times New Roman"/>
          <w:color w:val="auto"/>
          <w:sz w:val="24"/>
        </w:rPr>
      </w:pPr>
      <w:r w:rsidRPr="00F54580">
        <w:rPr>
          <w:rFonts w:eastAsia="Times New Roman"/>
          <w:color w:val="auto"/>
          <w:sz w:val="24"/>
        </w:rPr>
        <w:t>stały kontakt z rodzicami, prowadzenie zajęć otwartych, integracyjnych, konsultacji,</w:t>
      </w:r>
    </w:p>
    <w:p w:rsidR="007D4818" w:rsidRPr="00F54580" w:rsidRDefault="007D4818" w:rsidP="00976997">
      <w:pPr>
        <w:numPr>
          <w:ilvl w:val="0"/>
          <w:numId w:val="8"/>
        </w:numPr>
        <w:suppressAutoHyphens w:val="0"/>
        <w:ind w:left="851" w:hanging="425"/>
        <w:jc w:val="both"/>
        <w:rPr>
          <w:rFonts w:eastAsia="Times New Roman"/>
          <w:color w:val="auto"/>
          <w:sz w:val="24"/>
        </w:rPr>
      </w:pPr>
      <w:r w:rsidRPr="00F54580">
        <w:rPr>
          <w:rFonts w:eastAsia="Times New Roman"/>
          <w:color w:val="auto"/>
          <w:sz w:val="24"/>
        </w:rPr>
        <w:t>prowadzenie przez nauczycieli obserwacji i diagnozy pedagogicznej.</w:t>
      </w:r>
    </w:p>
    <w:p w:rsidR="007D4818" w:rsidRPr="00F54580" w:rsidRDefault="007D4818" w:rsidP="00DF6947">
      <w:pPr>
        <w:suppressAutoHyphens w:val="0"/>
        <w:jc w:val="both"/>
        <w:rPr>
          <w:rFonts w:eastAsia="Times New Roman"/>
          <w:b/>
          <w:color w:val="auto"/>
          <w:sz w:val="24"/>
        </w:rPr>
      </w:pPr>
    </w:p>
    <w:p w:rsidR="007D4818" w:rsidRPr="00F54580" w:rsidRDefault="007D4818" w:rsidP="00DF6947">
      <w:pPr>
        <w:tabs>
          <w:tab w:val="left" w:pos="0"/>
          <w:tab w:val="left" w:pos="72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3.</w:t>
      </w:r>
      <w:r w:rsidRPr="00F54580">
        <w:rPr>
          <w:color w:val="auto"/>
          <w:sz w:val="24"/>
        </w:rPr>
        <w:t xml:space="preserve"> Do zajęć dydaktycznych należą zajęcia logopedyczne prowadzone w formie grupowej </w:t>
      </w:r>
      <w:proofErr w:type="spellStart"/>
      <w:r w:rsidRPr="00F54580">
        <w:rPr>
          <w:color w:val="auto"/>
          <w:sz w:val="24"/>
        </w:rPr>
        <w:t>logorytmiki</w:t>
      </w:r>
      <w:proofErr w:type="spellEnd"/>
      <w:r w:rsidRPr="00F54580">
        <w:rPr>
          <w:color w:val="auto"/>
          <w:sz w:val="24"/>
        </w:rPr>
        <w:t xml:space="preserve"> w wymiarze 30 minut w każdej grupie oraz w formie zajęć organizowanych w małych zespołach dla dzieci ze zbliżonymi trudnościami w zakresie rozwoju mowy. </w:t>
      </w:r>
    </w:p>
    <w:p w:rsidR="007D4818" w:rsidRPr="00F54580" w:rsidRDefault="007D4818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7D4818" w:rsidRPr="00F54580" w:rsidRDefault="007D4818" w:rsidP="00DF6947">
      <w:pPr>
        <w:tabs>
          <w:tab w:val="left" w:pos="0"/>
          <w:tab w:val="left" w:pos="72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4.</w:t>
      </w:r>
      <w:r w:rsidRPr="00F54580">
        <w:rPr>
          <w:color w:val="auto"/>
          <w:sz w:val="24"/>
        </w:rPr>
        <w:t xml:space="preserve"> W </w:t>
      </w:r>
      <w:r w:rsidR="005603BE" w:rsidRPr="00F54580">
        <w:rPr>
          <w:color w:val="auto"/>
          <w:sz w:val="24"/>
        </w:rPr>
        <w:t>P</w:t>
      </w:r>
      <w:r w:rsidRPr="00F54580">
        <w:rPr>
          <w:color w:val="auto"/>
          <w:sz w:val="24"/>
        </w:rPr>
        <w:t xml:space="preserve">rzedszkolu organizuje się zajęcia gimnastyki korekcyjnej. W zajęciach biorą udział wszystkie dzieci. </w:t>
      </w:r>
    </w:p>
    <w:p w:rsidR="007D4818" w:rsidRPr="00F54580" w:rsidRDefault="007D4818" w:rsidP="00DF6947">
      <w:pPr>
        <w:tabs>
          <w:tab w:val="left" w:pos="0"/>
          <w:tab w:val="left" w:pos="720"/>
        </w:tabs>
        <w:jc w:val="both"/>
        <w:rPr>
          <w:b/>
          <w:color w:val="auto"/>
          <w:sz w:val="24"/>
        </w:rPr>
      </w:pPr>
    </w:p>
    <w:p w:rsidR="007D4818" w:rsidRPr="00F54580" w:rsidRDefault="007D4818" w:rsidP="00DF6947">
      <w:pPr>
        <w:tabs>
          <w:tab w:val="left" w:pos="0"/>
          <w:tab w:val="left" w:pos="72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5.</w:t>
      </w:r>
      <w:r w:rsidRPr="00F54580">
        <w:rPr>
          <w:color w:val="auto"/>
          <w:sz w:val="24"/>
        </w:rPr>
        <w:t xml:space="preserve"> Zajęcia, o których mowa w ust. 3 i 4 prowadzą specjaliści posiadający kwalifikacje odpowiednie do rodzaju zajęć.</w:t>
      </w:r>
    </w:p>
    <w:p w:rsidR="007D4818" w:rsidRPr="00F54580" w:rsidRDefault="007D4818" w:rsidP="00DF6947">
      <w:pPr>
        <w:tabs>
          <w:tab w:val="left" w:pos="0"/>
          <w:tab w:val="left" w:pos="355"/>
        </w:tabs>
        <w:jc w:val="both"/>
        <w:rPr>
          <w:b/>
          <w:color w:val="auto"/>
          <w:sz w:val="24"/>
        </w:rPr>
      </w:pPr>
    </w:p>
    <w:p w:rsidR="007D4818" w:rsidRPr="00F54580" w:rsidRDefault="007D4818" w:rsidP="00DF6947">
      <w:pPr>
        <w:tabs>
          <w:tab w:val="left" w:pos="0"/>
          <w:tab w:val="left" w:pos="355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 xml:space="preserve">6. </w:t>
      </w:r>
      <w:r w:rsidRPr="00F54580">
        <w:rPr>
          <w:color w:val="auto"/>
          <w:sz w:val="24"/>
        </w:rPr>
        <w:t>Zgodnie z przepisami prawa</w:t>
      </w:r>
      <w:r w:rsidRPr="00F54580">
        <w:rPr>
          <w:b/>
          <w:color w:val="auto"/>
          <w:sz w:val="24"/>
        </w:rPr>
        <w:t xml:space="preserve"> </w:t>
      </w:r>
      <w:r w:rsidRPr="00F54580">
        <w:rPr>
          <w:color w:val="auto"/>
          <w:sz w:val="24"/>
        </w:rPr>
        <w:t>Przedszkole może organizować działalność innowacyjną i prowadzić eksperymenty pedagogiczne.</w:t>
      </w:r>
    </w:p>
    <w:p w:rsidR="007D4818" w:rsidRPr="00F54580" w:rsidRDefault="007D4818" w:rsidP="00DF6947">
      <w:pPr>
        <w:suppressAutoHyphens w:val="0"/>
        <w:jc w:val="both"/>
        <w:rPr>
          <w:rFonts w:eastAsia="Times New Roman"/>
          <w:b/>
          <w:color w:val="auto"/>
          <w:sz w:val="24"/>
        </w:rPr>
      </w:pPr>
    </w:p>
    <w:p w:rsidR="007D4818" w:rsidRPr="00F54580" w:rsidRDefault="007D4818" w:rsidP="00DF6947">
      <w:pPr>
        <w:suppressAutoHyphens w:val="0"/>
        <w:jc w:val="both"/>
        <w:rPr>
          <w:rFonts w:eastAsia="Times New Roman"/>
          <w:color w:val="auto"/>
          <w:sz w:val="24"/>
        </w:rPr>
      </w:pPr>
      <w:r w:rsidRPr="00F54580">
        <w:rPr>
          <w:rFonts w:eastAsia="Times New Roman"/>
          <w:b/>
          <w:color w:val="auto"/>
          <w:sz w:val="24"/>
        </w:rPr>
        <w:t>7.</w:t>
      </w:r>
      <w:r w:rsidRPr="00F54580">
        <w:rPr>
          <w:rFonts w:eastAsia="Times New Roman"/>
          <w:color w:val="auto"/>
          <w:sz w:val="24"/>
        </w:rPr>
        <w:t xml:space="preserve"> Świadczenia udzielane w Przedszkolu w zakresie przekraczającym realizację podstawy programowej wychowania przedszkolnego obejmują organizację i prowadzenie zajęć opiekuńczo- wychowawczych wspierających prawidłowy rozwój dziecka, a w szczególności:</w:t>
      </w:r>
    </w:p>
    <w:p w:rsidR="007D4818" w:rsidRPr="00F54580" w:rsidRDefault="007D4818" w:rsidP="00976997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54580">
        <w:rPr>
          <w:rFonts w:ascii="Times New Roman" w:eastAsia="Times New Roman" w:hAnsi="Times New Roman"/>
          <w:sz w:val="24"/>
          <w:szCs w:val="24"/>
        </w:rPr>
        <w:t xml:space="preserve">działania opiekuńcze dostosowane do wieku, potrzeb i możliwości dziecka, </w:t>
      </w:r>
    </w:p>
    <w:p w:rsidR="007D4818" w:rsidRPr="00F54580" w:rsidRDefault="007D4818" w:rsidP="00976997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54580">
        <w:rPr>
          <w:rFonts w:ascii="Times New Roman" w:eastAsia="Times New Roman" w:hAnsi="Times New Roman"/>
          <w:sz w:val="24"/>
          <w:szCs w:val="24"/>
        </w:rPr>
        <w:t>działania umożliwiające dziecku osiągnięcie dojrzałości szkolnej,</w:t>
      </w:r>
    </w:p>
    <w:p w:rsidR="007D4818" w:rsidRPr="00F54580" w:rsidRDefault="007D4818" w:rsidP="00976997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54580">
        <w:rPr>
          <w:rFonts w:ascii="Times New Roman" w:eastAsia="Times New Roman" w:hAnsi="Times New Roman"/>
          <w:sz w:val="24"/>
          <w:szCs w:val="24"/>
        </w:rPr>
        <w:t>działania przygotowujące dzieci do udziału w przedszkolnych oraz środowiskowych konkursach, imprezach artystycznych i okolicznościowych,</w:t>
      </w:r>
    </w:p>
    <w:p w:rsidR="007D4818" w:rsidRPr="00F54580" w:rsidRDefault="007D4818" w:rsidP="00976997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54580">
        <w:rPr>
          <w:rFonts w:ascii="Times New Roman" w:eastAsia="Times New Roman" w:hAnsi="Times New Roman"/>
          <w:sz w:val="24"/>
          <w:szCs w:val="24"/>
        </w:rPr>
        <w:t>gry i zabawy wspomagające rozwój fizyczny i psychofizyczny dziecka, usprawniające i korygujące wady wymowy dziecka, rozwijające zainteresowanie dziecka otaczającym go światem oraz umożliwiające właściwy rozwój emocjonalny i społeczny.</w:t>
      </w:r>
    </w:p>
    <w:p w:rsidR="007D4818" w:rsidRPr="00F54580" w:rsidRDefault="007D4818" w:rsidP="00DF6947">
      <w:pPr>
        <w:tabs>
          <w:tab w:val="left" w:pos="0"/>
          <w:tab w:val="left" w:pos="355"/>
        </w:tabs>
        <w:jc w:val="both"/>
        <w:rPr>
          <w:color w:val="auto"/>
          <w:sz w:val="24"/>
        </w:rPr>
      </w:pPr>
    </w:p>
    <w:p w:rsidR="007D4818" w:rsidRPr="00F54580" w:rsidRDefault="007D4818" w:rsidP="00DF6947">
      <w:pPr>
        <w:tabs>
          <w:tab w:val="left" w:pos="0"/>
          <w:tab w:val="left" w:pos="355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8.</w:t>
      </w:r>
      <w:r w:rsidRPr="00F54580">
        <w:rPr>
          <w:color w:val="auto"/>
          <w:sz w:val="24"/>
        </w:rPr>
        <w:t xml:space="preserve"> W pracy wychowawczo- dydaktycznej przedszkole wykorzystuje różne metody, ze szczególnym uwzględnieniem </w:t>
      </w:r>
      <w:r w:rsidRPr="00F54580">
        <w:rPr>
          <w:b/>
          <w:color w:val="auto"/>
          <w:sz w:val="24"/>
        </w:rPr>
        <w:t xml:space="preserve">metody </w:t>
      </w:r>
      <w:proofErr w:type="spellStart"/>
      <w:r w:rsidRPr="00F54580">
        <w:rPr>
          <w:b/>
          <w:color w:val="auto"/>
          <w:sz w:val="24"/>
        </w:rPr>
        <w:t>Klanzy</w:t>
      </w:r>
      <w:proofErr w:type="spellEnd"/>
      <w:r w:rsidRPr="00F54580">
        <w:rPr>
          <w:color w:val="auto"/>
          <w:sz w:val="24"/>
        </w:rPr>
        <w:t xml:space="preserve"> oraz  </w:t>
      </w:r>
      <w:r w:rsidRPr="00F54580">
        <w:rPr>
          <w:b/>
          <w:bCs/>
          <w:color w:val="auto"/>
          <w:sz w:val="24"/>
        </w:rPr>
        <w:t>metody pedagogiki zabawy.</w:t>
      </w:r>
    </w:p>
    <w:p w:rsidR="007D4818" w:rsidRPr="00F54580" w:rsidRDefault="007D4818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7D4818" w:rsidRPr="00F54580" w:rsidRDefault="007D4818" w:rsidP="00DF6947">
      <w:pPr>
        <w:tabs>
          <w:tab w:val="left" w:pos="0"/>
        </w:tabs>
        <w:jc w:val="both"/>
        <w:rPr>
          <w:b/>
          <w:bCs/>
          <w:color w:val="auto"/>
          <w:sz w:val="24"/>
        </w:rPr>
      </w:pPr>
      <w:r w:rsidRPr="00F54580">
        <w:rPr>
          <w:b/>
          <w:color w:val="auto"/>
          <w:sz w:val="24"/>
        </w:rPr>
        <w:t>9.</w:t>
      </w:r>
      <w:r w:rsidRPr="00F54580">
        <w:rPr>
          <w:color w:val="auto"/>
          <w:sz w:val="24"/>
        </w:rPr>
        <w:t xml:space="preserve"> Wsparcie merytoryczne dla nauczycieli i </w:t>
      </w:r>
      <w:r w:rsidR="0095664C">
        <w:rPr>
          <w:color w:val="auto"/>
          <w:sz w:val="24"/>
        </w:rPr>
        <w:t xml:space="preserve">rodziców </w:t>
      </w:r>
      <w:r w:rsidRPr="00F54580">
        <w:rPr>
          <w:color w:val="auto"/>
          <w:sz w:val="24"/>
        </w:rPr>
        <w:t>udziela Poradnia Pedagogiczno- Psychologiczna Nr 9 we Wrocławiu.</w:t>
      </w:r>
      <w:r w:rsidRPr="00F54580">
        <w:rPr>
          <w:b/>
          <w:bCs/>
          <w:color w:val="auto"/>
          <w:sz w:val="24"/>
        </w:rPr>
        <w:t xml:space="preserve"> </w:t>
      </w:r>
    </w:p>
    <w:p w:rsidR="007D4818" w:rsidRPr="00F54580" w:rsidRDefault="007D4818" w:rsidP="00DF6947">
      <w:pPr>
        <w:tabs>
          <w:tab w:val="left" w:pos="0"/>
          <w:tab w:val="left" w:pos="765"/>
          <w:tab w:val="left" w:pos="3540"/>
        </w:tabs>
        <w:rPr>
          <w:b/>
          <w:color w:val="auto"/>
          <w:sz w:val="24"/>
        </w:rPr>
      </w:pPr>
    </w:p>
    <w:p w:rsidR="007D4818" w:rsidRPr="00F54580" w:rsidRDefault="007D4818" w:rsidP="00DF6947">
      <w:pPr>
        <w:tabs>
          <w:tab w:val="left" w:pos="0"/>
          <w:tab w:val="left" w:pos="765"/>
          <w:tab w:val="left" w:pos="3540"/>
        </w:tabs>
        <w:rPr>
          <w:color w:val="auto"/>
          <w:sz w:val="24"/>
        </w:rPr>
      </w:pPr>
      <w:r w:rsidRPr="00F54580">
        <w:rPr>
          <w:b/>
          <w:color w:val="auto"/>
          <w:sz w:val="24"/>
        </w:rPr>
        <w:t>10.</w:t>
      </w:r>
      <w:r w:rsidRPr="00F54580">
        <w:rPr>
          <w:color w:val="auto"/>
          <w:sz w:val="24"/>
        </w:rPr>
        <w:t xml:space="preserve"> Przedszkole współpracuje ze środowiskiem lokalnym, podejmuje działania na rzecz innych podmiotów, korzysta z propozycji współpracy ze strony instytucji i osób prywatnych.</w:t>
      </w:r>
    </w:p>
    <w:p w:rsidR="007D4818" w:rsidRPr="00F54580" w:rsidRDefault="007D4818" w:rsidP="00DF6947">
      <w:pPr>
        <w:suppressAutoHyphens w:val="0"/>
        <w:jc w:val="both"/>
        <w:rPr>
          <w:rFonts w:eastAsia="Times New Roman"/>
          <w:color w:val="auto"/>
          <w:sz w:val="24"/>
        </w:rPr>
      </w:pPr>
    </w:p>
    <w:p w:rsidR="007D4818" w:rsidRPr="00F54580" w:rsidRDefault="007D4818" w:rsidP="00DF6947">
      <w:pPr>
        <w:suppressAutoHyphens w:val="0"/>
        <w:jc w:val="both"/>
        <w:rPr>
          <w:rFonts w:eastAsia="Times New Roman"/>
          <w:color w:val="auto"/>
          <w:sz w:val="24"/>
        </w:rPr>
      </w:pPr>
      <w:r w:rsidRPr="00F54580">
        <w:rPr>
          <w:rFonts w:eastAsia="Times New Roman"/>
          <w:b/>
          <w:color w:val="auto"/>
          <w:sz w:val="24"/>
        </w:rPr>
        <w:lastRenderedPageBreak/>
        <w:t>11</w:t>
      </w:r>
      <w:r w:rsidRPr="00F54580">
        <w:rPr>
          <w:rFonts w:eastAsia="Times New Roman"/>
          <w:color w:val="auto"/>
          <w:sz w:val="24"/>
        </w:rPr>
        <w:t>. Szczegółowe zadania Przedszkola i sposób ich realizacji określa się w Rocznym Planie Pracy Przedszkola.</w:t>
      </w:r>
    </w:p>
    <w:p w:rsidR="007D4818" w:rsidRPr="00F54580" w:rsidRDefault="007D4818" w:rsidP="00DF6947">
      <w:pPr>
        <w:tabs>
          <w:tab w:val="left" w:pos="0"/>
          <w:tab w:val="left" w:pos="765"/>
          <w:tab w:val="left" w:pos="3540"/>
        </w:tabs>
        <w:jc w:val="center"/>
        <w:rPr>
          <w:b/>
          <w:bCs/>
          <w:color w:val="auto"/>
          <w:sz w:val="24"/>
        </w:rPr>
      </w:pPr>
    </w:p>
    <w:p w:rsidR="007D4818" w:rsidRDefault="007D4818" w:rsidP="00DF6947">
      <w:pPr>
        <w:tabs>
          <w:tab w:val="left" w:pos="0"/>
          <w:tab w:val="left" w:pos="765"/>
          <w:tab w:val="left" w:pos="354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12.</w:t>
      </w:r>
      <w:r w:rsidRPr="00F54580">
        <w:rPr>
          <w:color w:val="auto"/>
          <w:sz w:val="24"/>
        </w:rPr>
        <w:t xml:space="preserve"> Statutowe cele i zadania realizuje Dyrektor Przedszkola, nauczyciele i zatrudnieni pracownicy administracyjno-obsługowi we współpracy z rodzicami, poradnią psychologiczno-pedagogiczną, z organizacjami i instytucjami gospodarczymi, społecznymi i kulturalnymi, a także w porozumieniu z organem prowadzącym placówkę.</w:t>
      </w:r>
    </w:p>
    <w:p w:rsidR="00095668" w:rsidRPr="00F54580" w:rsidRDefault="00095668" w:rsidP="00DF6947">
      <w:pPr>
        <w:tabs>
          <w:tab w:val="left" w:pos="0"/>
          <w:tab w:val="left" w:pos="765"/>
          <w:tab w:val="left" w:pos="3540"/>
        </w:tabs>
        <w:jc w:val="both"/>
        <w:rPr>
          <w:color w:val="auto"/>
          <w:sz w:val="24"/>
        </w:rPr>
      </w:pPr>
    </w:p>
    <w:p w:rsidR="007D4818" w:rsidRPr="00F54580" w:rsidRDefault="007D4818" w:rsidP="00DF6947">
      <w:pPr>
        <w:jc w:val="center"/>
        <w:rPr>
          <w:rFonts w:eastAsia="Times New Roman"/>
          <w:b/>
          <w:color w:val="auto"/>
          <w:sz w:val="24"/>
        </w:rPr>
      </w:pPr>
      <w:r w:rsidRPr="00F54580">
        <w:rPr>
          <w:rFonts w:eastAsia="Times New Roman"/>
          <w:b/>
          <w:color w:val="auto"/>
          <w:sz w:val="24"/>
        </w:rPr>
        <w:t>§ 9</w:t>
      </w:r>
    </w:p>
    <w:p w:rsidR="007D4818" w:rsidRPr="00F54580" w:rsidRDefault="007D4818" w:rsidP="00DF6947">
      <w:pPr>
        <w:jc w:val="center"/>
        <w:rPr>
          <w:rFonts w:eastAsia="Times New Roman"/>
          <w:b/>
          <w:color w:val="auto"/>
          <w:sz w:val="24"/>
        </w:rPr>
      </w:pPr>
      <w:r w:rsidRPr="00F54580">
        <w:rPr>
          <w:rFonts w:eastAsia="Times New Roman"/>
          <w:b/>
          <w:color w:val="auto"/>
          <w:sz w:val="24"/>
        </w:rPr>
        <w:t>Pomoc psychologiczno- pedagogicznej</w:t>
      </w:r>
    </w:p>
    <w:p w:rsidR="007D4818" w:rsidRPr="00F54580" w:rsidRDefault="007D4818" w:rsidP="00DF6947">
      <w:pPr>
        <w:suppressAutoHyphens w:val="0"/>
        <w:jc w:val="both"/>
        <w:rPr>
          <w:rFonts w:eastAsia="Times New Roman"/>
          <w:color w:val="auto"/>
          <w:sz w:val="24"/>
        </w:rPr>
      </w:pPr>
      <w:r w:rsidRPr="00F54580">
        <w:rPr>
          <w:rFonts w:eastAsia="Times New Roman"/>
          <w:b/>
          <w:color w:val="auto"/>
          <w:sz w:val="24"/>
        </w:rPr>
        <w:t>1.</w:t>
      </w:r>
      <w:r w:rsidRPr="00F54580">
        <w:rPr>
          <w:rFonts w:eastAsia="Times New Roman"/>
          <w:color w:val="auto"/>
          <w:sz w:val="24"/>
        </w:rPr>
        <w:t xml:space="preserve"> Przedszkole organizuje i udziela pomocy psychologiczno-pedagogicznej. Pomoc ta polega na rozpoznawaniu i zaspokajaniu indywidualnych potrzeb rozwojowych i edukacyjnych dziecka oraz rozpoznawaniu indywidualnych możliwości psychofizycznych dziecka i czynników środowiskowych wpływających na jego funkcjonowanie w Przedszkolu, w celu wspierania potencjału rozwojowego dziecka i stwarzania warunków do jego adekwatnego i pełnego uczestnictwa w życiu przedszkola oraz w środowisku społecznym. Pomoc psychologiczno- pedagogiczna organizowana jest w przedszkolu w trakcie bieżącej pracy z dzieckiem na zasadach określonych w odrębnych przepisach.</w:t>
      </w:r>
    </w:p>
    <w:p w:rsidR="007D4818" w:rsidRPr="00F54580" w:rsidRDefault="007D4818" w:rsidP="00DF6947">
      <w:pPr>
        <w:tabs>
          <w:tab w:val="left" w:pos="0"/>
        </w:tabs>
        <w:rPr>
          <w:b/>
          <w:bCs/>
          <w:color w:val="auto"/>
          <w:sz w:val="24"/>
        </w:rPr>
      </w:pPr>
    </w:p>
    <w:p w:rsidR="007D4818" w:rsidRPr="00F54580" w:rsidRDefault="007D4818" w:rsidP="00DF6947">
      <w:pPr>
        <w:tabs>
          <w:tab w:val="left" w:pos="0"/>
        </w:tabs>
        <w:jc w:val="center"/>
        <w:rPr>
          <w:b/>
          <w:color w:val="auto"/>
          <w:sz w:val="24"/>
        </w:rPr>
      </w:pPr>
      <w:r w:rsidRPr="00F54580">
        <w:rPr>
          <w:b/>
          <w:color w:val="auto"/>
          <w:sz w:val="24"/>
        </w:rPr>
        <w:t>§ 10</w:t>
      </w:r>
    </w:p>
    <w:p w:rsidR="007D4818" w:rsidRPr="00F54580" w:rsidRDefault="007D4818" w:rsidP="00DF6947">
      <w:pPr>
        <w:tabs>
          <w:tab w:val="left" w:pos="0"/>
        </w:tabs>
        <w:jc w:val="center"/>
        <w:rPr>
          <w:b/>
          <w:color w:val="auto"/>
          <w:sz w:val="24"/>
        </w:rPr>
      </w:pPr>
      <w:r w:rsidRPr="00F54580">
        <w:rPr>
          <w:b/>
          <w:color w:val="auto"/>
          <w:sz w:val="24"/>
        </w:rPr>
        <w:t>Program wychowania przedszkolnego</w:t>
      </w:r>
    </w:p>
    <w:p w:rsidR="007D4818" w:rsidRPr="00F54580" w:rsidRDefault="007D4818" w:rsidP="00DF6947">
      <w:pPr>
        <w:tabs>
          <w:tab w:val="left" w:pos="0"/>
          <w:tab w:val="left" w:pos="72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1.</w:t>
      </w:r>
      <w:r w:rsidRPr="00F54580">
        <w:rPr>
          <w:color w:val="auto"/>
          <w:sz w:val="24"/>
        </w:rPr>
        <w:t xml:space="preserve"> Praca opiekuńczo-wychowawcza i dydaktyczna w </w:t>
      </w:r>
      <w:r w:rsidR="005603BE" w:rsidRPr="00F54580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rzedszkolu prowadzona jest w oparciu o wybrane programy wychowania przedszkolnego, zgodne z podstawą programową wychowania przedszkolnego.</w:t>
      </w:r>
    </w:p>
    <w:p w:rsidR="007D4818" w:rsidRPr="00F54580" w:rsidRDefault="007D4818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7D4818" w:rsidRPr="00F54580" w:rsidRDefault="007D4818" w:rsidP="00DF6947">
      <w:pPr>
        <w:tabs>
          <w:tab w:val="left" w:pos="0"/>
          <w:tab w:val="left" w:pos="72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2.</w:t>
      </w:r>
      <w:r w:rsidRPr="00F54580">
        <w:rPr>
          <w:color w:val="auto"/>
          <w:sz w:val="24"/>
        </w:rPr>
        <w:t xml:space="preserve"> Program wychowania przedszkolnego stanowi opis sposobu realizacji celów wychowania oraz zadań i treści ustalonych w podstawie programowej wychowania przedszkolnego.</w:t>
      </w:r>
    </w:p>
    <w:p w:rsidR="007D4818" w:rsidRPr="00F54580" w:rsidRDefault="007D4818" w:rsidP="00DF6947">
      <w:pPr>
        <w:pStyle w:val="art"/>
        <w:spacing w:before="0" w:beforeAutospacing="0" w:after="0" w:afterAutospacing="0"/>
        <w:rPr>
          <w:b/>
        </w:rPr>
      </w:pPr>
    </w:p>
    <w:p w:rsidR="007D4818" w:rsidRPr="00F54580" w:rsidRDefault="007D4818" w:rsidP="00DF6947">
      <w:pPr>
        <w:pStyle w:val="art"/>
        <w:spacing w:before="0" w:beforeAutospacing="0" w:after="0" w:afterAutospacing="0"/>
      </w:pPr>
      <w:r w:rsidRPr="00F54580">
        <w:rPr>
          <w:b/>
        </w:rPr>
        <w:t>3.</w:t>
      </w:r>
      <w:r w:rsidRPr="00F54580">
        <w:t xml:space="preserve"> </w:t>
      </w:r>
      <w:hyperlink r:id="rId8" w:anchor="P1A6" w:tgtFrame="ostatnia" w:history="1">
        <w:r w:rsidRPr="00F54580">
          <w:rPr>
            <w:rStyle w:val="Hipercze"/>
            <w:rFonts w:eastAsia="Arial Unicode MS"/>
            <w:color w:val="auto"/>
            <w:u w:val="none"/>
          </w:rPr>
          <w:t>Nauczyciel</w:t>
        </w:r>
      </w:hyperlink>
      <w:r w:rsidRPr="00F54580">
        <w:t xml:space="preserve"> lub zespół </w:t>
      </w:r>
      <w:hyperlink r:id="rId9" w:anchor="P1A6" w:tgtFrame="ostatnia" w:history="1">
        <w:r w:rsidRPr="00F54580">
          <w:rPr>
            <w:rStyle w:val="Hipercze"/>
            <w:rFonts w:eastAsia="Arial Unicode MS"/>
            <w:color w:val="auto"/>
            <w:u w:val="none"/>
          </w:rPr>
          <w:t>nauczycieli</w:t>
        </w:r>
      </w:hyperlink>
      <w:r w:rsidRPr="00F54580">
        <w:t xml:space="preserve"> przedstawia Dyrektorowi Przedszkola </w:t>
      </w:r>
      <w:hyperlink r:id="rId10" w:anchor="P1A6" w:tgtFrame="ostatnia" w:history="1">
        <w:r w:rsidRPr="00F54580">
          <w:rPr>
            <w:rStyle w:val="Hipercze"/>
            <w:rFonts w:eastAsia="Arial Unicode MS"/>
            <w:color w:val="auto"/>
            <w:u w:val="none"/>
          </w:rPr>
          <w:t>program wychowania przedszkolnego</w:t>
        </w:r>
      </w:hyperlink>
      <w:r w:rsidRPr="00F54580">
        <w:t xml:space="preserve">. </w:t>
      </w:r>
    </w:p>
    <w:p w:rsidR="007D4818" w:rsidRPr="00F54580" w:rsidRDefault="007D4818" w:rsidP="00DF6947">
      <w:pPr>
        <w:pStyle w:val="ust"/>
        <w:spacing w:before="0" w:beforeAutospacing="0" w:after="0" w:afterAutospacing="0"/>
        <w:rPr>
          <w:b/>
        </w:rPr>
      </w:pPr>
    </w:p>
    <w:p w:rsidR="007D4818" w:rsidRPr="00F54580" w:rsidRDefault="007D4818" w:rsidP="00DF6947">
      <w:pPr>
        <w:pStyle w:val="ust"/>
        <w:spacing w:before="0" w:beforeAutospacing="0" w:after="0" w:afterAutospacing="0"/>
      </w:pPr>
      <w:r w:rsidRPr="00F54580">
        <w:rPr>
          <w:b/>
        </w:rPr>
        <w:t>4.</w:t>
      </w:r>
      <w:r w:rsidRPr="00F54580">
        <w:t xml:space="preserve"> </w:t>
      </w:r>
      <w:hyperlink r:id="rId11" w:anchor="P1A6" w:tgtFrame="ostatnia" w:history="1">
        <w:r w:rsidRPr="00F54580">
          <w:rPr>
            <w:rStyle w:val="Hipercze"/>
            <w:rFonts w:eastAsia="Arial Unicode MS"/>
            <w:color w:val="auto"/>
            <w:u w:val="none"/>
          </w:rPr>
          <w:t>Program wychowania przedszkolnego</w:t>
        </w:r>
      </w:hyperlink>
      <w:r w:rsidRPr="00F54580">
        <w:t xml:space="preserve">, mogą obejmować treści wykraczające poza zakres treści nauczania ustalonych w </w:t>
      </w:r>
      <w:hyperlink r:id="rId12" w:anchor="P1A6" w:tgtFrame="ostatnia" w:history="1">
        <w:r w:rsidRPr="00F54580">
          <w:rPr>
            <w:rStyle w:val="Hipercze"/>
            <w:rFonts w:eastAsia="Arial Unicode MS"/>
            <w:color w:val="auto"/>
            <w:u w:val="none"/>
          </w:rPr>
          <w:t>podstawie programowej wychowania przedszkolnego</w:t>
        </w:r>
      </w:hyperlink>
      <w:r w:rsidRPr="00F54580">
        <w:t xml:space="preserve">. </w:t>
      </w:r>
    </w:p>
    <w:p w:rsidR="007D4818" w:rsidRPr="00F54580" w:rsidRDefault="007D4818" w:rsidP="00DF6947">
      <w:pPr>
        <w:pStyle w:val="ust"/>
        <w:spacing w:before="0" w:beforeAutospacing="0" w:after="0" w:afterAutospacing="0"/>
        <w:rPr>
          <w:b/>
        </w:rPr>
      </w:pPr>
    </w:p>
    <w:p w:rsidR="007D4818" w:rsidRPr="00F54580" w:rsidRDefault="007D4818" w:rsidP="00DF6947">
      <w:pPr>
        <w:pStyle w:val="ust"/>
        <w:spacing w:before="0" w:beforeAutospacing="0" w:after="0" w:afterAutospacing="0"/>
      </w:pPr>
      <w:r w:rsidRPr="00F54580">
        <w:rPr>
          <w:b/>
        </w:rPr>
        <w:t>5.</w:t>
      </w:r>
      <w:r w:rsidRPr="00F54580">
        <w:t xml:space="preserve"> </w:t>
      </w:r>
      <w:hyperlink r:id="rId13" w:anchor="P1A6" w:tgtFrame="ostatnia" w:history="1">
        <w:r w:rsidRPr="00F54580">
          <w:rPr>
            <w:rStyle w:val="Hipercze"/>
            <w:rFonts w:eastAsia="Arial Unicode MS"/>
            <w:color w:val="auto"/>
            <w:u w:val="none"/>
          </w:rPr>
          <w:t>Program wychowania przedszkolnego</w:t>
        </w:r>
      </w:hyperlink>
      <w:r w:rsidRPr="00F54580">
        <w:t xml:space="preserve"> powinny być dostosowane do potrzeb i możliwości </w:t>
      </w:r>
      <w:hyperlink r:id="rId14" w:anchor="P1A6" w:tgtFrame="ostatnia" w:history="1">
        <w:r w:rsidRPr="00F54580">
          <w:rPr>
            <w:rStyle w:val="Hipercze"/>
            <w:rFonts w:eastAsia="Arial Unicode MS"/>
            <w:color w:val="auto"/>
            <w:u w:val="none"/>
          </w:rPr>
          <w:t>uczniów</w:t>
        </w:r>
      </w:hyperlink>
      <w:r w:rsidRPr="00F54580">
        <w:t xml:space="preserve">, dla których są przeznaczone. </w:t>
      </w:r>
    </w:p>
    <w:p w:rsidR="007D4818" w:rsidRPr="00F54580" w:rsidRDefault="007D4818" w:rsidP="00DF6947">
      <w:pPr>
        <w:pStyle w:val="ust"/>
        <w:spacing w:before="0" w:beforeAutospacing="0" w:after="0" w:afterAutospacing="0"/>
        <w:rPr>
          <w:b/>
        </w:rPr>
      </w:pPr>
    </w:p>
    <w:p w:rsidR="007D4818" w:rsidRPr="00F54580" w:rsidRDefault="007D4818" w:rsidP="00DF6947">
      <w:pPr>
        <w:pStyle w:val="ust"/>
        <w:spacing w:before="0" w:beforeAutospacing="0" w:after="0" w:afterAutospacing="0"/>
      </w:pPr>
      <w:r w:rsidRPr="00F54580">
        <w:rPr>
          <w:b/>
        </w:rPr>
        <w:t>6.</w:t>
      </w:r>
      <w:r w:rsidRPr="00F54580">
        <w:t xml:space="preserve"> Dyrektor przedszkola, po zasięgnięciu opinii rady pedagogicznej, dopuszcza do użytku w Przedszkolu przedstawiony przez </w:t>
      </w:r>
      <w:hyperlink r:id="rId15" w:anchor="P1A6" w:tgtFrame="ostatnia" w:history="1">
        <w:r w:rsidRPr="00F54580">
          <w:rPr>
            <w:rStyle w:val="Hipercze"/>
            <w:rFonts w:eastAsia="Arial Unicode MS"/>
            <w:color w:val="auto"/>
            <w:u w:val="none"/>
          </w:rPr>
          <w:t>nauczyciela</w:t>
        </w:r>
      </w:hyperlink>
      <w:r w:rsidRPr="00F54580">
        <w:t xml:space="preserve"> lub zespół </w:t>
      </w:r>
      <w:hyperlink r:id="rId16" w:anchor="P1A6" w:tgtFrame="ostatnia" w:history="1">
        <w:r w:rsidRPr="00F54580">
          <w:rPr>
            <w:rStyle w:val="Hipercze"/>
            <w:rFonts w:eastAsia="Arial Unicode MS"/>
            <w:color w:val="auto"/>
            <w:u w:val="none"/>
          </w:rPr>
          <w:t>nauczycieli</w:t>
        </w:r>
      </w:hyperlink>
      <w:r w:rsidRPr="00F54580">
        <w:t xml:space="preserve"> </w:t>
      </w:r>
      <w:hyperlink r:id="rId17" w:anchor="P1A6" w:tgtFrame="ostatnia" w:history="1">
        <w:r w:rsidRPr="00F54580">
          <w:rPr>
            <w:rStyle w:val="Hipercze"/>
            <w:rFonts w:eastAsia="Arial Unicode MS"/>
            <w:color w:val="auto"/>
            <w:u w:val="none"/>
          </w:rPr>
          <w:t>program wychowania przedszkolnego</w:t>
        </w:r>
      </w:hyperlink>
      <w:r w:rsidRPr="00F54580">
        <w:t xml:space="preserve">. </w:t>
      </w:r>
    </w:p>
    <w:p w:rsidR="007D4818" w:rsidRPr="00F54580" w:rsidRDefault="007D4818" w:rsidP="00DF6947">
      <w:pPr>
        <w:pStyle w:val="ust"/>
        <w:spacing w:before="0" w:beforeAutospacing="0" w:after="0" w:afterAutospacing="0"/>
        <w:rPr>
          <w:b/>
        </w:rPr>
      </w:pPr>
    </w:p>
    <w:p w:rsidR="007D4818" w:rsidRPr="00F54580" w:rsidRDefault="007D4818" w:rsidP="00DF6947">
      <w:pPr>
        <w:pStyle w:val="ust"/>
        <w:spacing w:before="0" w:beforeAutospacing="0" w:after="0" w:afterAutospacing="0"/>
      </w:pPr>
      <w:r w:rsidRPr="00F54580">
        <w:rPr>
          <w:b/>
        </w:rPr>
        <w:t>7.</w:t>
      </w:r>
      <w:r w:rsidRPr="00F54580">
        <w:t xml:space="preserve"> Dopuszczone do użytku </w:t>
      </w:r>
      <w:hyperlink r:id="rId18" w:anchor="P1A6" w:tgtFrame="ostatnia" w:history="1">
        <w:r w:rsidRPr="00F54580">
          <w:rPr>
            <w:rStyle w:val="Hipercze"/>
            <w:rFonts w:eastAsia="Arial Unicode MS"/>
            <w:color w:val="auto"/>
            <w:u w:val="none"/>
          </w:rPr>
          <w:t>programy wychowania przedszkolnego</w:t>
        </w:r>
      </w:hyperlink>
      <w:r w:rsidRPr="00F54580">
        <w:t xml:space="preserve"> stanowią zestaw </w:t>
      </w:r>
      <w:hyperlink r:id="rId19" w:anchor="P1A6" w:tgtFrame="ostatnia" w:history="1">
        <w:r w:rsidRPr="00F54580">
          <w:rPr>
            <w:rStyle w:val="Hipercze"/>
            <w:rFonts w:eastAsia="Arial Unicode MS"/>
            <w:color w:val="auto"/>
            <w:u w:val="none"/>
          </w:rPr>
          <w:t>programów wychowania przedszkolnego</w:t>
        </w:r>
      </w:hyperlink>
      <w:r w:rsidRPr="00F54580">
        <w:t xml:space="preserve">. Dyrektor Przedszkola jest odpowiedzialny za uwzględnienie w zestawie </w:t>
      </w:r>
      <w:hyperlink r:id="rId20" w:anchor="P1A6" w:tgtFrame="ostatnia" w:history="1">
        <w:r w:rsidRPr="00F54580">
          <w:rPr>
            <w:rStyle w:val="Hipercze"/>
            <w:rFonts w:eastAsia="Arial Unicode MS"/>
            <w:color w:val="auto"/>
            <w:u w:val="none"/>
          </w:rPr>
          <w:t>programów wychowania przedszkolnego</w:t>
        </w:r>
      </w:hyperlink>
      <w:r w:rsidRPr="00F54580">
        <w:t xml:space="preserve"> całości </w:t>
      </w:r>
      <w:hyperlink r:id="rId21" w:anchor="P1A6" w:tgtFrame="ostatnia" w:history="1">
        <w:r w:rsidRPr="00F54580">
          <w:rPr>
            <w:rStyle w:val="Hipercze"/>
            <w:rFonts w:eastAsia="Arial Unicode MS"/>
            <w:color w:val="auto"/>
            <w:u w:val="none"/>
          </w:rPr>
          <w:t>podstawy programowej wychowania przedszkolnego</w:t>
        </w:r>
      </w:hyperlink>
      <w:r w:rsidRPr="00F54580">
        <w:t xml:space="preserve">. </w:t>
      </w:r>
    </w:p>
    <w:p w:rsidR="007D4818" w:rsidRPr="00F54580" w:rsidRDefault="007D4818" w:rsidP="00DF6947">
      <w:pPr>
        <w:tabs>
          <w:tab w:val="left" w:pos="360"/>
        </w:tabs>
        <w:suppressAutoHyphens w:val="0"/>
        <w:rPr>
          <w:bCs/>
          <w:color w:val="auto"/>
          <w:sz w:val="24"/>
        </w:rPr>
      </w:pPr>
    </w:p>
    <w:p w:rsidR="00555F8D" w:rsidRDefault="00555F8D" w:rsidP="00DF6947">
      <w:pPr>
        <w:tabs>
          <w:tab w:val="left" w:pos="360"/>
        </w:tabs>
        <w:suppressAutoHyphens w:val="0"/>
        <w:rPr>
          <w:bCs/>
          <w:color w:val="auto"/>
          <w:sz w:val="24"/>
        </w:rPr>
      </w:pPr>
    </w:p>
    <w:p w:rsidR="00095668" w:rsidRDefault="00095668" w:rsidP="00DF6947">
      <w:pPr>
        <w:tabs>
          <w:tab w:val="left" w:pos="360"/>
        </w:tabs>
        <w:suppressAutoHyphens w:val="0"/>
        <w:rPr>
          <w:bCs/>
          <w:color w:val="auto"/>
          <w:sz w:val="24"/>
        </w:rPr>
      </w:pPr>
    </w:p>
    <w:p w:rsidR="00095668" w:rsidRDefault="00095668" w:rsidP="00DF6947">
      <w:pPr>
        <w:tabs>
          <w:tab w:val="left" w:pos="360"/>
        </w:tabs>
        <w:suppressAutoHyphens w:val="0"/>
        <w:rPr>
          <w:bCs/>
          <w:color w:val="auto"/>
          <w:sz w:val="24"/>
        </w:rPr>
      </w:pPr>
    </w:p>
    <w:p w:rsidR="00095668" w:rsidRDefault="00095668" w:rsidP="00DF6947">
      <w:pPr>
        <w:tabs>
          <w:tab w:val="left" w:pos="360"/>
        </w:tabs>
        <w:suppressAutoHyphens w:val="0"/>
        <w:rPr>
          <w:bCs/>
          <w:color w:val="auto"/>
          <w:sz w:val="24"/>
        </w:rPr>
      </w:pPr>
    </w:p>
    <w:p w:rsidR="00095668" w:rsidRDefault="00095668" w:rsidP="00DF6947">
      <w:pPr>
        <w:tabs>
          <w:tab w:val="left" w:pos="360"/>
        </w:tabs>
        <w:suppressAutoHyphens w:val="0"/>
        <w:rPr>
          <w:bCs/>
          <w:color w:val="auto"/>
          <w:sz w:val="24"/>
        </w:rPr>
      </w:pPr>
    </w:p>
    <w:p w:rsidR="00095668" w:rsidRPr="00F54580" w:rsidRDefault="00095668" w:rsidP="00DF6947">
      <w:pPr>
        <w:tabs>
          <w:tab w:val="left" w:pos="360"/>
        </w:tabs>
        <w:suppressAutoHyphens w:val="0"/>
        <w:rPr>
          <w:bCs/>
          <w:color w:val="auto"/>
          <w:sz w:val="24"/>
        </w:rPr>
      </w:pPr>
    </w:p>
    <w:p w:rsidR="00555F8D" w:rsidRPr="00F54580" w:rsidRDefault="00555F8D" w:rsidP="00DF6947">
      <w:pPr>
        <w:jc w:val="center"/>
        <w:rPr>
          <w:rFonts w:eastAsia="Times New Roman"/>
          <w:b/>
          <w:sz w:val="24"/>
          <w:lang w:eastAsia="pl-PL"/>
        </w:rPr>
      </w:pPr>
      <w:r w:rsidRPr="00F54580">
        <w:rPr>
          <w:rFonts w:eastAsia="Times New Roman"/>
          <w:b/>
          <w:sz w:val="24"/>
          <w:lang w:eastAsia="pl-PL"/>
        </w:rPr>
        <w:lastRenderedPageBreak/>
        <w:t>ROZDZIAŁ III</w:t>
      </w:r>
    </w:p>
    <w:p w:rsidR="00555F8D" w:rsidRPr="00F54580" w:rsidRDefault="00555F8D" w:rsidP="00DF6947">
      <w:pPr>
        <w:jc w:val="center"/>
        <w:rPr>
          <w:rFonts w:eastAsia="Times New Roman"/>
          <w:b/>
          <w:sz w:val="24"/>
          <w:lang w:eastAsia="pl-PL"/>
        </w:rPr>
      </w:pPr>
      <w:r w:rsidRPr="00F54580">
        <w:rPr>
          <w:rFonts w:eastAsia="Times New Roman"/>
          <w:b/>
          <w:sz w:val="24"/>
          <w:lang w:eastAsia="pl-PL"/>
        </w:rPr>
        <w:t>OPIEKA NAD DZIEĆMI</w:t>
      </w:r>
    </w:p>
    <w:p w:rsidR="00555F8D" w:rsidRPr="00F54580" w:rsidRDefault="00555F8D" w:rsidP="00DF6947">
      <w:pPr>
        <w:jc w:val="center"/>
        <w:rPr>
          <w:rFonts w:eastAsia="Times New Roman"/>
          <w:sz w:val="24"/>
          <w:lang w:eastAsia="pl-PL"/>
        </w:rPr>
      </w:pPr>
    </w:p>
    <w:p w:rsidR="00555F8D" w:rsidRPr="00F54580" w:rsidRDefault="00555F8D" w:rsidP="00DF6947">
      <w:pPr>
        <w:jc w:val="center"/>
        <w:rPr>
          <w:rFonts w:eastAsia="Times New Roman"/>
          <w:b/>
          <w:sz w:val="24"/>
          <w:lang w:eastAsia="pl-PL"/>
        </w:rPr>
      </w:pPr>
      <w:r w:rsidRPr="00F54580">
        <w:rPr>
          <w:rFonts w:eastAsia="Times New Roman"/>
          <w:b/>
          <w:sz w:val="24"/>
          <w:lang w:eastAsia="pl-PL"/>
        </w:rPr>
        <w:t>§ 11</w:t>
      </w:r>
    </w:p>
    <w:p w:rsidR="00555F8D" w:rsidRPr="00F54580" w:rsidRDefault="00555F8D" w:rsidP="00DF6947">
      <w:pPr>
        <w:jc w:val="center"/>
        <w:rPr>
          <w:rFonts w:eastAsia="Times New Roman"/>
          <w:b/>
          <w:sz w:val="24"/>
          <w:lang w:eastAsia="pl-PL"/>
        </w:rPr>
      </w:pPr>
      <w:r w:rsidRPr="00F54580">
        <w:rPr>
          <w:rFonts w:eastAsia="Times New Roman"/>
          <w:b/>
          <w:sz w:val="24"/>
          <w:lang w:eastAsia="pl-PL"/>
        </w:rPr>
        <w:t xml:space="preserve">Sprawowanie opieki nad dziećmi </w:t>
      </w:r>
    </w:p>
    <w:p w:rsidR="00555F8D" w:rsidRPr="00F54580" w:rsidRDefault="00555F8D" w:rsidP="00DF6947">
      <w:pPr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b/>
          <w:sz w:val="24"/>
          <w:lang w:eastAsia="pl-PL"/>
        </w:rPr>
        <w:t>1.</w:t>
      </w:r>
      <w:r w:rsidRPr="00F54580">
        <w:rPr>
          <w:rFonts w:eastAsia="Times New Roman"/>
          <w:sz w:val="24"/>
          <w:lang w:eastAsia="pl-PL"/>
        </w:rPr>
        <w:t xml:space="preserve"> Sprawowanie opieki nad dziećmi w Przedszkolu odbywa się poprzez:</w:t>
      </w:r>
    </w:p>
    <w:p w:rsidR="00555F8D" w:rsidRPr="00F54580" w:rsidRDefault="00555F8D" w:rsidP="00976997">
      <w:pPr>
        <w:numPr>
          <w:ilvl w:val="0"/>
          <w:numId w:val="10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codzienną i ciągłą troskę o fizyczne, psychiczne, emocjonalne i społeczne bezpieczeństwo dzieci,</w:t>
      </w:r>
    </w:p>
    <w:p w:rsidR="00555F8D" w:rsidRPr="00F54580" w:rsidRDefault="00555F8D" w:rsidP="00976997">
      <w:pPr>
        <w:numPr>
          <w:ilvl w:val="0"/>
          <w:numId w:val="10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zapoznanie i przestrzeganie przez dzieci zasad bezpieczeństwa na terenie Przedszkola i poza nim z uwzględnieniem elementarnych zasad bezpieczeństwa poruszania się po drogach publicznych,</w:t>
      </w:r>
    </w:p>
    <w:p w:rsidR="00555F8D" w:rsidRPr="00F54580" w:rsidRDefault="00555F8D" w:rsidP="00976997">
      <w:pPr>
        <w:numPr>
          <w:ilvl w:val="0"/>
          <w:numId w:val="10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wyrabianie właściwych nawyków związanych z ochroną zdrowia, higieną osobistą i kulturą zachowania na co dzień,</w:t>
      </w:r>
    </w:p>
    <w:p w:rsidR="00555F8D" w:rsidRPr="00F54580" w:rsidRDefault="00555F8D" w:rsidP="00976997">
      <w:pPr>
        <w:numPr>
          <w:ilvl w:val="0"/>
          <w:numId w:val="10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poznawanie i przestrzeganie przez dzieci zasad ochrony przyrody i kształtowanie postaw proekologicznych wobec środowiska, w którym żyjemy,</w:t>
      </w:r>
    </w:p>
    <w:p w:rsidR="00555F8D" w:rsidRPr="00F54580" w:rsidRDefault="00555F8D" w:rsidP="00976997">
      <w:pPr>
        <w:numPr>
          <w:ilvl w:val="0"/>
          <w:numId w:val="10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wdrażanie do samoobsługi, rozwijanie samodzielności w myśleniu i działaniu, uczenie samokontroli,</w:t>
      </w:r>
    </w:p>
    <w:p w:rsidR="00555F8D" w:rsidRPr="00F54580" w:rsidRDefault="00555F8D" w:rsidP="00976997">
      <w:pPr>
        <w:numPr>
          <w:ilvl w:val="0"/>
          <w:numId w:val="10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rozwijanie ekspresji i sprawności ruchowej poprzez zabawy i ćwiczenie ruchowe organizowane na świeżym powietrzu i w pomieszczeniach Przedszkola,</w:t>
      </w:r>
    </w:p>
    <w:p w:rsidR="00555F8D" w:rsidRPr="00F54580" w:rsidRDefault="00555F8D" w:rsidP="00976997">
      <w:pPr>
        <w:numPr>
          <w:ilvl w:val="0"/>
          <w:numId w:val="10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umożliwienie dzieciom codziennego wyjścia na świeże powietrze, o ile warunki atmosferyczne na to pozwalają.</w:t>
      </w:r>
    </w:p>
    <w:p w:rsidR="00555F8D" w:rsidRPr="00F54580" w:rsidRDefault="00555F8D" w:rsidP="00DF6947">
      <w:pPr>
        <w:jc w:val="center"/>
        <w:rPr>
          <w:rFonts w:eastAsia="Times New Roman"/>
          <w:sz w:val="24"/>
          <w:lang w:eastAsia="pl-PL"/>
        </w:rPr>
      </w:pPr>
    </w:p>
    <w:p w:rsidR="00555F8D" w:rsidRPr="00F54580" w:rsidRDefault="00555F8D" w:rsidP="00DF6947">
      <w:pPr>
        <w:jc w:val="center"/>
        <w:rPr>
          <w:rFonts w:eastAsia="Times New Roman"/>
          <w:b/>
          <w:sz w:val="24"/>
          <w:lang w:eastAsia="pl-PL"/>
        </w:rPr>
      </w:pPr>
      <w:r w:rsidRPr="00F54580">
        <w:rPr>
          <w:rFonts w:eastAsia="Times New Roman"/>
          <w:b/>
          <w:sz w:val="24"/>
          <w:lang w:eastAsia="pl-PL"/>
        </w:rPr>
        <w:t>§ 12</w:t>
      </w:r>
    </w:p>
    <w:p w:rsidR="00555F8D" w:rsidRPr="00F54580" w:rsidRDefault="00555F8D" w:rsidP="00DF6947">
      <w:pPr>
        <w:jc w:val="center"/>
        <w:rPr>
          <w:rFonts w:eastAsia="Times New Roman"/>
          <w:b/>
          <w:sz w:val="24"/>
          <w:lang w:eastAsia="pl-PL"/>
        </w:rPr>
      </w:pPr>
      <w:r w:rsidRPr="00F54580">
        <w:rPr>
          <w:rFonts w:eastAsia="Times New Roman"/>
          <w:b/>
          <w:sz w:val="24"/>
          <w:lang w:eastAsia="pl-PL"/>
        </w:rPr>
        <w:t>Działania Przedszkola w zakresie zapewnienia bezpieczeństwa</w:t>
      </w:r>
    </w:p>
    <w:p w:rsidR="00555F8D" w:rsidRPr="00F54580" w:rsidRDefault="00555F8D" w:rsidP="00DF6947">
      <w:pPr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b/>
          <w:sz w:val="24"/>
          <w:lang w:eastAsia="pl-PL"/>
        </w:rPr>
        <w:t>1.</w:t>
      </w:r>
      <w:r w:rsidRPr="00F54580">
        <w:rPr>
          <w:rFonts w:eastAsia="Times New Roman"/>
          <w:sz w:val="24"/>
          <w:lang w:eastAsia="pl-PL"/>
        </w:rPr>
        <w:t xml:space="preserve"> Przedszkole zapewnia dziecku bezpieczeństwo poprzez:</w:t>
      </w:r>
    </w:p>
    <w:p w:rsidR="00555F8D" w:rsidRPr="002E522E" w:rsidRDefault="00555F8D" w:rsidP="00976997">
      <w:pPr>
        <w:numPr>
          <w:ilvl w:val="0"/>
          <w:numId w:val="13"/>
        </w:numPr>
        <w:tabs>
          <w:tab w:val="left" w:pos="0"/>
          <w:tab w:val="left" w:pos="1134"/>
        </w:tabs>
        <w:ind w:left="851" w:hanging="425"/>
        <w:jc w:val="both"/>
        <w:rPr>
          <w:sz w:val="24"/>
        </w:rPr>
      </w:pPr>
      <w:r w:rsidRPr="002E522E">
        <w:rPr>
          <w:sz w:val="24"/>
        </w:rPr>
        <w:t xml:space="preserve">realizację przez nauczycieli zadań zapisanych w </w:t>
      </w:r>
      <w:r w:rsidRPr="002E522E">
        <w:rPr>
          <w:b/>
          <w:sz w:val="24"/>
        </w:rPr>
        <w:t>§ 2</w:t>
      </w:r>
      <w:r w:rsidR="0050035A" w:rsidRPr="002E522E">
        <w:rPr>
          <w:b/>
          <w:sz w:val="24"/>
        </w:rPr>
        <w:t>9</w:t>
      </w:r>
      <w:r w:rsidRPr="002E522E">
        <w:rPr>
          <w:b/>
          <w:sz w:val="24"/>
        </w:rPr>
        <w:t xml:space="preserve"> ust </w:t>
      </w:r>
      <w:r w:rsidR="0050035A" w:rsidRPr="002E522E">
        <w:rPr>
          <w:b/>
          <w:sz w:val="24"/>
        </w:rPr>
        <w:t>1</w:t>
      </w:r>
      <w:r w:rsidRPr="002E522E">
        <w:rPr>
          <w:sz w:val="24"/>
        </w:rPr>
        <w:t xml:space="preserve"> niniejszego statutu,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 xml:space="preserve">sprawowanie nadzoru nad tym, kto </w:t>
      </w:r>
      <w:r w:rsidRPr="00F54580">
        <w:rPr>
          <w:sz w:val="24"/>
        </w:rPr>
        <w:t>wchodzi na teren Przedszkola; osoby obce mogą być wpuszczone do budynku przedszkola po wylegitymowaniu się i tylko za zgodą Dyrektora Przedszkola,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t>zamykanie na klucz drzwi do Przedszkola, by nie umożliwić wejście osobom niepożądanym,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t>opracowanie i zapoznanie pracowników z  instrukcją bezpieczeństwa pożarowego,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umieszczenie planów ewakuacji Przedszkola w widocznym miejscu</w:t>
      </w:r>
      <w:r w:rsidRPr="00F54580">
        <w:rPr>
          <w:sz w:val="24"/>
        </w:rPr>
        <w:t xml:space="preserve">, 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t xml:space="preserve">oznakowanie ciągów komunikacyjnych </w:t>
      </w:r>
      <w:r w:rsidRPr="00F54580">
        <w:rPr>
          <w:rFonts w:eastAsia="Times New Roman"/>
          <w:sz w:val="24"/>
          <w:lang w:eastAsia="pl-PL"/>
        </w:rPr>
        <w:t xml:space="preserve">i </w:t>
      </w:r>
      <w:r w:rsidRPr="00F54580">
        <w:rPr>
          <w:sz w:val="24"/>
        </w:rPr>
        <w:t>określenie miejsca zbiórki do ewakuacji,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t>przeprowadzanie dwa razy w roku praktycznego sprawdzenia ewakuacji i warunków ewakuacji, tzw. próbnych alarmów p/p,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t>prowadzenie zajęć z wychowania komunikacyjnego, współdziałanie z organizacjami zajmującymi się ruchem drogowym,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t>kontrolę obiektów budowlanych należących do przedszkola pod kątem zapewnienia bezpiecznych i higienicznych warunków korzystania z tych obiektów, zgodnie z odrębnymi przepisami,</w:t>
      </w:r>
      <w:r w:rsidRPr="00F54580">
        <w:rPr>
          <w:rFonts w:eastAsia="Times New Roman"/>
          <w:sz w:val="24"/>
          <w:lang w:eastAsia="pl-PL"/>
        </w:rPr>
        <w:t xml:space="preserve"> 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przeprowadzanie prac remontowych, naprawczych i instalacyjnych w pomieszczeniach Przedszkola pod nieobecność dzieci w tychże pomieszczeniach,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t>wyposażenie schodów w balustrady z poręczami,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t>dostosowanie mebli, krzesełek, szafek do warunków antropometrycznych dzieci, w tym dzieci niepełnosprawnych – jeśli zachodzi taka konieczność,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utrzymywanie urządzeń higieniczno- sanitarnych  w czystości i w sprawności technicznej,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ogrodzenie terenu Przedszkola,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oczyszczanie w okresie zimowym przejść na terenie Przedszkola ze śniegu i lodu,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zapewnienie na terenie Przedszkola właściwego oświetlenia, równą nawierzchnię dróg i przejść, zakrycie otworów kanalizacyjnych, studzienek i innych zagłębień odpowiednimi pokrywami lub trwałe zabezpieczenie ich w inny sposób,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lastRenderedPageBreak/>
        <w:t xml:space="preserve">zabezpieczenie instalacji </w:t>
      </w:r>
      <w:r w:rsidRPr="00F54580">
        <w:rPr>
          <w:sz w:val="24"/>
        </w:rPr>
        <w:t>grzewczych i elektrycznych przed bezpośrednim dostępem dzieci,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 xml:space="preserve">zapewnienie w pomieszczeniach Przedszkola  właściwego oświetlenia, wentylacji i ogrzewania, 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zapewnienie w pomieszczeniach Przedszkola temperatury, co najmniej 18°,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wietrzenie pomieszczeń w czasie przerwy w zajęciach przeprowadzanych z dziećmi, a w razie potrzeby także w czasie zajęć,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t>zabezpieczenie przed swobodnym dostępem dzieci do pomieszczeń kuchni i pomieszczeń gospodarczych,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utrzymywanie kuchni i stołówki w czystości, a ich wyposażenie we właściwym stanie technicznym zapewniającym bezpieczne używanie,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 xml:space="preserve">wyposażenie Przedszkola w niezbędne środki do udzielania pierwszej pomocy wraz z instrukcją jej udzielania, 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t>organizowanie przeszkolenia pracowników z zasad udzielania pierwszej pomocy przedmedycznej i wyznaczenie osób odpowiedzialnych za jej udzielanie na terenie placówki,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 xml:space="preserve">zapewnienie dzieciom odpowiedniej liczby nauczycieli oraz właściwego sposobu zorganizowania im opieki podczas spacerów i wycieczek poza teren Przedszkola, zgodnie z obowiązującym w Przedszkolu </w:t>
      </w:r>
      <w:r w:rsidRPr="00F54580">
        <w:rPr>
          <w:rFonts w:eastAsia="Times New Roman"/>
          <w:i/>
          <w:sz w:val="24"/>
          <w:lang w:eastAsia="pl-PL"/>
        </w:rPr>
        <w:t>Regulaminem spacerów i wycieczek</w:t>
      </w:r>
      <w:r w:rsidRPr="00F54580">
        <w:rPr>
          <w:rFonts w:eastAsia="Times New Roman"/>
          <w:sz w:val="24"/>
          <w:lang w:eastAsia="pl-PL"/>
        </w:rPr>
        <w:t>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zapewnienie opieki dziecku</w:t>
      </w:r>
      <w:r w:rsidR="0095664C">
        <w:rPr>
          <w:rFonts w:eastAsia="Times New Roman"/>
          <w:sz w:val="24"/>
          <w:lang w:eastAsia="pl-PL"/>
        </w:rPr>
        <w:t>, które uległo</w:t>
      </w:r>
      <w:r w:rsidRPr="00F54580">
        <w:rPr>
          <w:rFonts w:eastAsia="Times New Roman"/>
          <w:sz w:val="24"/>
          <w:lang w:eastAsia="pl-PL"/>
        </w:rPr>
        <w:t xml:space="preserve"> wypadkowi oraz udzielenia pierwszej pomocy przedmedycznej;</w:t>
      </w:r>
      <w:r w:rsidRPr="00F54580">
        <w:rPr>
          <w:sz w:val="24"/>
        </w:rPr>
        <w:t xml:space="preserve"> w razie potrzeby Dyrektor Przedszkola powiadamia o zaistniałym wypadku pogotowie ratunkowe  oraz rodziców,</w:t>
      </w:r>
    </w:p>
    <w:p w:rsidR="00555F8D" w:rsidRPr="00F54580" w:rsidRDefault="00555F8D" w:rsidP="00976997">
      <w:pPr>
        <w:numPr>
          <w:ilvl w:val="0"/>
          <w:numId w:val="13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t>powiadomienie o wypadku śmiertelnym, ciężkim lub zbiorowym prokuratora i kuratora oświaty, a o wypadku w wyniku zatrucia</w:t>
      </w:r>
      <w:r w:rsidR="00AD25B2">
        <w:rPr>
          <w:sz w:val="24"/>
        </w:rPr>
        <w:t>-</w:t>
      </w:r>
      <w:r w:rsidRPr="00F54580">
        <w:rPr>
          <w:sz w:val="24"/>
        </w:rPr>
        <w:t xml:space="preserve"> państwowego inspektora sanitarnego</w:t>
      </w:r>
      <w:r w:rsidRPr="00F54580">
        <w:rPr>
          <w:rFonts w:eastAsia="Times New Roman"/>
          <w:sz w:val="24"/>
          <w:lang w:eastAsia="pl-PL"/>
        </w:rPr>
        <w:t>.</w:t>
      </w:r>
    </w:p>
    <w:p w:rsidR="00555F8D" w:rsidRPr="00F54580" w:rsidRDefault="00555F8D" w:rsidP="00DF6947">
      <w:pPr>
        <w:tabs>
          <w:tab w:val="left" w:pos="0"/>
          <w:tab w:val="left" w:pos="1800"/>
        </w:tabs>
        <w:jc w:val="both"/>
        <w:rPr>
          <w:b/>
          <w:sz w:val="24"/>
        </w:rPr>
      </w:pPr>
    </w:p>
    <w:p w:rsidR="00555F8D" w:rsidRPr="00F54580" w:rsidRDefault="00555F8D" w:rsidP="00DF6947">
      <w:pPr>
        <w:tabs>
          <w:tab w:val="left" w:pos="0"/>
          <w:tab w:val="left" w:pos="1800"/>
        </w:tabs>
        <w:jc w:val="both"/>
        <w:rPr>
          <w:sz w:val="24"/>
        </w:rPr>
      </w:pPr>
      <w:r w:rsidRPr="00F54580">
        <w:rPr>
          <w:b/>
          <w:sz w:val="24"/>
        </w:rPr>
        <w:t>2.</w:t>
      </w:r>
      <w:r w:rsidRPr="00F54580">
        <w:rPr>
          <w:sz w:val="24"/>
        </w:rPr>
        <w:t xml:space="preserve"> Przedszkole zapewnia wychowankom opiekę pedagogiczną oraz pełne bezpieczeństwo w czasie organizowanych przez nauczycieli zajęć na terenie przedszkola:</w:t>
      </w:r>
    </w:p>
    <w:p w:rsidR="00555F8D" w:rsidRPr="00F54580" w:rsidRDefault="00555F8D" w:rsidP="00976997">
      <w:pPr>
        <w:pStyle w:val="NormalnyWeb"/>
        <w:numPr>
          <w:ilvl w:val="0"/>
          <w:numId w:val="15"/>
        </w:numPr>
        <w:tabs>
          <w:tab w:val="clear" w:pos="720"/>
          <w:tab w:val="left" w:pos="709"/>
        </w:tabs>
        <w:suppressAutoHyphens/>
        <w:spacing w:before="0" w:beforeAutospacing="0" w:after="0" w:afterAutospacing="0"/>
        <w:ind w:left="567" w:hanging="283"/>
        <w:jc w:val="both"/>
      </w:pPr>
      <w:r w:rsidRPr="00F54580">
        <w:t>podczas zajęć obowiązkowych i dodatkowych za bezpieczeństwo dzieci odpowiada nauczyciel prowadzący zajęcia</w:t>
      </w:r>
      <w:r w:rsidR="0095664C">
        <w:t xml:space="preserve"> i nauczyciel wychowawca, o ile w tym czasie nie sprawuje opieki nad pozostałą częścią grupy</w:t>
      </w:r>
      <w:r w:rsidRPr="00F54580">
        <w:t>; nauczyciel prowadzący zajęcia</w:t>
      </w:r>
      <w:r w:rsidRPr="00F54580">
        <w:rPr>
          <w:b/>
        </w:rPr>
        <w:t xml:space="preserve"> </w:t>
      </w:r>
      <w:r w:rsidRPr="00F54580">
        <w:t xml:space="preserve">dodatkowe jest zobowiązany odebrać dzieci biorące udział w zajęciach z poszczególnych </w:t>
      </w:r>
      <w:proofErr w:type="spellStart"/>
      <w:r w:rsidRPr="00F54580">
        <w:t>sal</w:t>
      </w:r>
      <w:proofErr w:type="spellEnd"/>
      <w:r w:rsidRPr="00F54580">
        <w:t xml:space="preserve"> oraz odprowadzić je tam po zajęciach. Zobowiązany jest on również do niezwłocznego poinformowania Dyrektora i  wychowawcę grupy o każdym zdarzeniu i wypadku, mającym miejsce podczas zajęć, </w:t>
      </w:r>
    </w:p>
    <w:p w:rsidR="00555F8D" w:rsidRPr="00F54580" w:rsidRDefault="00555F8D" w:rsidP="00976997">
      <w:pPr>
        <w:pStyle w:val="NormalnyWeb"/>
        <w:numPr>
          <w:ilvl w:val="0"/>
          <w:numId w:val="15"/>
        </w:numPr>
        <w:tabs>
          <w:tab w:val="clear" w:pos="720"/>
          <w:tab w:val="left" w:pos="709"/>
        </w:tabs>
        <w:suppressAutoHyphens/>
        <w:spacing w:before="0" w:beforeAutospacing="0" w:after="0" w:afterAutospacing="0"/>
        <w:ind w:left="567" w:hanging="283"/>
        <w:jc w:val="both"/>
        <w:rPr>
          <w:b/>
        </w:rPr>
      </w:pPr>
      <w:r w:rsidRPr="00F54580">
        <w:t>w miejscach o zwiększonym ryzyku wypadku– sala gimnastyczna, plac zabaw, nauczyciel zapoznaje dzieci z regulaminem korzystania ze sprzętu będącego na ich wyposażeniu.</w:t>
      </w:r>
    </w:p>
    <w:p w:rsidR="004D1D24" w:rsidRPr="00F54580" w:rsidRDefault="004D1D24" w:rsidP="00DF6947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b/>
        </w:rPr>
      </w:pPr>
    </w:p>
    <w:p w:rsidR="00555F8D" w:rsidRPr="00F54580" w:rsidRDefault="00555F8D" w:rsidP="00DF6947">
      <w:pPr>
        <w:pStyle w:val="NormalnyWeb"/>
        <w:tabs>
          <w:tab w:val="left" w:pos="0"/>
        </w:tabs>
        <w:spacing w:before="0" w:beforeAutospacing="0" w:after="0" w:afterAutospacing="0"/>
        <w:jc w:val="both"/>
      </w:pPr>
      <w:r w:rsidRPr="00F54580">
        <w:rPr>
          <w:b/>
        </w:rPr>
        <w:t>3.</w:t>
      </w:r>
      <w:r w:rsidRPr="00F54580">
        <w:t>   Budynek przedszkola jest monitorowany całodobowo.</w:t>
      </w:r>
    </w:p>
    <w:p w:rsidR="004D1D24" w:rsidRPr="00F54580" w:rsidRDefault="004D1D24" w:rsidP="00DF6947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b/>
        </w:rPr>
      </w:pPr>
    </w:p>
    <w:p w:rsidR="00555F8D" w:rsidRPr="00F54580" w:rsidRDefault="00555F8D" w:rsidP="00DF6947">
      <w:pPr>
        <w:pStyle w:val="NormalnyWeb"/>
        <w:tabs>
          <w:tab w:val="left" w:pos="0"/>
        </w:tabs>
        <w:spacing w:before="0" w:beforeAutospacing="0" w:after="0" w:afterAutospacing="0"/>
        <w:jc w:val="both"/>
      </w:pPr>
      <w:r w:rsidRPr="00F54580">
        <w:rPr>
          <w:b/>
        </w:rPr>
        <w:t>4.</w:t>
      </w:r>
      <w:r w:rsidRPr="00F54580">
        <w:t>   Przedszkole na stałe współpracuje z policją i strażą miejską. </w:t>
      </w:r>
    </w:p>
    <w:p w:rsidR="00555F8D" w:rsidRPr="00F54580" w:rsidRDefault="00555F8D" w:rsidP="00DF6947">
      <w:pPr>
        <w:rPr>
          <w:sz w:val="24"/>
        </w:rPr>
      </w:pPr>
    </w:p>
    <w:p w:rsidR="00555F8D" w:rsidRPr="00F54580" w:rsidRDefault="00555F8D" w:rsidP="00DF6947">
      <w:pPr>
        <w:jc w:val="center"/>
        <w:rPr>
          <w:rFonts w:eastAsia="Times New Roman"/>
          <w:b/>
          <w:sz w:val="24"/>
          <w:lang w:eastAsia="pl-PL"/>
        </w:rPr>
      </w:pPr>
      <w:r w:rsidRPr="00F54580">
        <w:rPr>
          <w:rFonts w:eastAsia="Times New Roman"/>
          <w:b/>
          <w:sz w:val="24"/>
          <w:lang w:eastAsia="pl-PL"/>
        </w:rPr>
        <w:t>§ 13 </w:t>
      </w:r>
    </w:p>
    <w:p w:rsidR="00555F8D" w:rsidRPr="00F54580" w:rsidRDefault="00555F8D" w:rsidP="00DF6947">
      <w:pPr>
        <w:jc w:val="center"/>
        <w:rPr>
          <w:rFonts w:eastAsia="Times New Roman"/>
          <w:b/>
          <w:sz w:val="24"/>
          <w:lang w:eastAsia="pl-PL"/>
        </w:rPr>
      </w:pPr>
      <w:r w:rsidRPr="00F54580">
        <w:rPr>
          <w:rFonts w:eastAsia="Times New Roman"/>
          <w:b/>
          <w:sz w:val="24"/>
          <w:lang w:eastAsia="pl-PL"/>
        </w:rPr>
        <w:t>Zasady przyprowadzania dzieci</w:t>
      </w:r>
    </w:p>
    <w:p w:rsidR="00555F8D" w:rsidRPr="00F54580" w:rsidRDefault="00555F8D" w:rsidP="00976997">
      <w:pPr>
        <w:numPr>
          <w:ilvl w:val="0"/>
          <w:numId w:val="11"/>
        </w:numPr>
        <w:suppressAutoHyphens w:val="0"/>
        <w:ind w:left="357" w:hanging="357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Przy przyprowadzaniu dzieci do Przedszkola stosuje się następujące zasady:</w:t>
      </w:r>
    </w:p>
    <w:p w:rsidR="00555F8D" w:rsidRDefault="00555F8D" w:rsidP="00976997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54580">
        <w:rPr>
          <w:rFonts w:ascii="Times New Roman" w:hAnsi="Times New Roman"/>
          <w:sz w:val="24"/>
          <w:szCs w:val="24"/>
        </w:rPr>
        <w:t>Dziecko powinno być przyprowadzane d</w:t>
      </w:r>
      <w:r w:rsidR="0020110A">
        <w:rPr>
          <w:rFonts w:ascii="Times New Roman" w:hAnsi="Times New Roman"/>
          <w:sz w:val="24"/>
          <w:szCs w:val="24"/>
        </w:rPr>
        <w:t xml:space="preserve">o </w:t>
      </w:r>
      <w:r w:rsidR="00AD25B2">
        <w:rPr>
          <w:rFonts w:ascii="Times New Roman" w:hAnsi="Times New Roman"/>
          <w:sz w:val="24"/>
          <w:szCs w:val="24"/>
        </w:rPr>
        <w:t>P</w:t>
      </w:r>
      <w:r w:rsidR="0020110A">
        <w:rPr>
          <w:rFonts w:ascii="Times New Roman" w:hAnsi="Times New Roman"/>
          <w:sz w:val="24"/>
          <w:szCs w:val="24"/>
        </w:rPr>
        <w:t xml:space="preserve">rzedszkola w godzinach 7:00- </w:t>
      </w:r>
      <w:r w:rsidRPr="00F54580">
        <w:rPr>
          <w:rFonts w:ascii="Times New Roman" w:hAnsi="Times New Roman"/>
          <w:sz w:val="24"/>
          <w:szCs w:val="24"/>
        </w:rPr>
        <w:t xml:space="preserve">8:45. Ewentualne spóźnienia rodzice są obowiązani zgłosić telefonicznie lub poprzedniego dnia nauczycielowi grupy. </w:t>
      </w:r>
    </w:p>
    <w:p w:rsidR="00095668" w:rsidRPr="00F54580" w:rsidRDefault="00095668" w:rsidP="00976997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będzie ewidencjonowało pobyt dziecka w formie papierowej poprzez odnotowywanie przez nauczycielki godziny przyjścia i wyjścia.</w:t>
      </w:r>
    </w:p>
    <w:p w:rsidR="00555F8D" w:rsidRPr="00F54580" w:rsidRDefault="00555F8D" w:rsidP="00976997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54580">
        <w:rPr>
          <w:rFonts w:ascii="Times New Roman" w:hAnsi="Times New Roman"/>
          <w:sz w:val="24"/>
          <w:szCs w:val="24"/>
        </w:rPr>
        <w:t xml:space="preserve">Osoba przyprowadzająca dziecko do </w:t>
      </w:r>
      <w:r w:rsidR="00AD25B2">
        <w:rPr>
          <w:rFonts w:ascii="Times New Roman" w:hAnsi="Times New Roman"/>
          <w:sz w:val="24"/>
          <w:szCs w:val="24"/>
        </w:rPr>
        <w:t>P</w:t>
      </w:r>
      <w:r w:rsidRPr="00F54580">
        <w:rPr>
          <w:rFonts w:ascii="Times New Roman" w:hAnsi="Times New Roman"/>
          <w:sz w:val="24"/>
          <w:szCs w:val="24"/>
        </w:rPr>
        <w:t xml:space="preserve">rzedszkola zobowiązana jest rozebrać je w szatni i osobiście przekazać nauczycielce grupy, do której dziecko uczęszcza lub nauczycielce dyżurującej. Nauczycielka nie ponosi odpowiedzialności za życie, zdrowie i </w:t>
      </w:r>
      <w:r w:rsidRPr="00F54580">
        <w:rPr>
          <w:rFonts w:ascii="Times New Roman" w:hAnsi="Times New Roman"/>
          <w:sz w:val="24"/>
          <w:szCs w:val="24"/>
        </w:rPr>
        <w:lastRenderedPageBreak/>
        <w:t xml:space="preserve">bezpieczeństwo dziecka pozostawionego przez rodziców przed furtką, wejściem do przedszkola, w szatni, na schodach, korytarzu, na placu zabaw lub posesji przedszkolnej. </w:t>
      </w:r>
    </w:p>
    <w:p w:rsidR="00555F8D" w:rsidRPr="00F54580" w:rsidRDefault="00555F8D" w:rsidP="0097699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580">
        <w:rPr>
          <w:rFonts w:ascii="Times New Roman" w:eastAsia="Times New Roman" w:hAnsi="Times New Roman"/>
          <w:sz w:val="24"/>
          <w:szCs w:val="24"/>
          <w:lang w:eastAsia="pl-PL"/>
        </w:rPr>
        <w:t>Rodzice dziecka zobowiązani są do przyprowadzania dziecka w godzinach ustalonych przez Przedszkole.</w:t>
      </w:r>
    </w:p>
    <w:p w:rsidR="00555F8D" w:rsidRPr="00F54580" w:rsidRDefault="00555F8D" w:rsidP="0097699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580">
        <w:rPr>
          <w:rFonts w:ascii="Times New Roman" w:eastAsia="Times New Roman" w:hAnsi="Times New Roman"/>
          <w:sz w:val="24"/>
          <w:szCs w:val="24"/>
          <w:lang w:eastAsia="pl-PL"/>
        </w:rPr>
        <w:t>Rodzice  są zobowiązani wprowadzić dziecko do budynku przedszkolnego, przygotowują  dziecko w szatni do pobytu w Przedszkolu, a następnie przekazują je pod opiekę nauczycielowi grupy lub nauczycielowi dyżurującemu.</w:t>
      </w:r>
    </w:p>
    <w:p w:rsidR="00555F8D" w:rsidRPr="00F54580" w:rsidRDefault="00555F8D" w:rsidP="0097699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580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składają pisemne upoważnienie dotyczące osób wskazanych do odbioru dziecka </w:t>
      </w:r>
      <w:r w:rsidRPr="00F54580">
        <w:rPr>
          <w:rFonts w:ascii="Times New Roman" w:eastAsia="Times New Roman" w:hAnsi="Times New Roman"/>
          <w:sz w:val="24"/>
          <w:szCs w:val="24"/>
          <w:lang w:eastAsia="pl-PL"/>
        </w:rPr>
        <w:br/>
        <w:t>z Przedszkola</w:t>
      </w:r>
      <w:r w:rsidR="0095664C">
        <w:rPr>
          <w:rFonts w:ascii="Times New Roman" w:eastAsia="Times New Roman" w:hAnsi="Times New Roman"/>
          <w:sz w:val="24"/>
          <w:szCs w:val="24"/>
          <w:lang w:eastAsia="pl-PL"/>
        </w:rPr>
        <w:t xml:space="preserve"> w danym roku szkolnym,</w:t>
      </w:r>
    </w:p>
    <w:p w:rsidR="00555F8D" w:rsidRPr="00F54580" w:rsidRDefault="00555F8D" w:rsidP="0097699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580">
        <w:rPr>
          <w:rFonts w:ascii="Times New Roman" w:eastAsia="Times New Roman" w:hAnsi="Times New Roman"/>
          <w:sz w:val="24"/>
          <w:szCs w:val="24"/>
          <w:lang w:eastAsia="pl-PL"/>
        </w:rPr>
        <w:t>Pracownicy Przedszkola nie ponoszą odpowiedzialności za bezpieczeństwo dziecka pozostawioneg</w:t>
      </w:r>
      <w:r w:rsidR="00D56F5E">
        <w:rPr>
          <w:rFonts w:ascii="Times New Roman" w:eastAsia="Times New Roman" w:hAnsi="Times New Roman"/>
          <w:sz w:val="24"/>
          <w:szCs w:val="24"/>
          <w:lang w:eastAsia="pl-PL"/>
        </w:rPr>
        <w:t>o poza terenem Przedszkola, tj.</w:t>
      </w:r>
      <w:r w:rsidRPr="00F54580">
        <w:rPr>
          <w:rFonts w:ascii="Times New Roman" w:eastAsia="Times New Roman" w:hAnsi="Times New Roman"/>
          <w:sz w:val="24"/>
          <w:szCs w:val="24"/>
          <w:lang w:eastAsia="pl-PL"/>
        </w:rPr>
        <w:t xml:space="preserve"> przed budynkiem, w ogrodzie, w szatni.</w:t>
      </w:r>
    </w:p>
    <w:p w:rsidR="00555F8D" w:rsidRPr="00F54580" w:rsidRDefault="00555F8D" w:rsidP="00DF6947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5F8D" w:rsidRPr="00F54580" w:rsidRDefault="00555F8D" w:rsidP="00976997">
      <w:pPr>
        <w:numPr>
          <w:ilvl w:val="0"/>
          <w:numId w:val="11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Do Przedszkola przyprowadzane są dzieci zdrowe, bez objawów chorobowych:</w:t>
      </w:r>
    </w:p>
    <w:p w:rsidR="00555F8D" w:rsidRPr="00F54580" w:rsidRDefault="00555F8D" w:rsidP="00976997">
      <w:pPr>
        <w:numPr>
          <w:ilvl w:val="0"/>
          <w:numId w:val="12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nie przyjmuje się dzieci z objawami chorobowymi (silny katar, uciążliwy kaszel, ból brzucha, wymioty, podwyższona temperatura lub inne niepokojące objawy)</w:t>
      </w:r>
      <w:r w:rsidR="005603BE" w:rsidRPr="00F54580">
        <w:rPr>
          <w:rFonts w:eastAsia="Times New Roman"/>
          <w:sz w:val="24"/>
          <w:lang w:eastAsia="pl-PL"/>
        </w:rPr>
        <w:t>,</w:t>
      </w:r>
    </w:p>
    <w:p w:rsidR="00555F8D" w:rsidRPr="00F54580" w:rsidRDefault="00555F8D" w:rsidP="00976997">
      <w:pPr>
        <w:numPr>
          <w:ilvl w:val="0"/>
          <w:numId w:val="12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stan zdrowia dziecka przyprowadzanego do Przedszkola nie może zagrażać bezpieczeństwu fizycznemu dziecka oraz innym osobom przebywającym w jego otoczeniu</w:t>
      </w:r>
      <w:r w:rsidR="005603BE" w:rsidRPr="00F54580">
        <w:rPr>
          <w:rFonts w:eastAsia="Times New Roman"/>
          <w:sz w:val="24"/>
          <w:lang w:eastAsia="pl-PL"/>
        </w:rPr>
        <w:t>,</w:t>
      </w:r>
    </w:p>
    <w:p w:rsidR="00555F8D" w:rsidRPr="00F54580" w:rsidRDefault="00555F8D" w:rsidP="00976997">
      <w:pPr>
        <w:numPr>
          <w:ilvl w:val="0"/>
          <w:numId w:val="12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w przypadku zaobserwowania objawów chorobowych nauczyciel podejmuje kontakt z rodzicami w celu odebrania dziecka z Przedszkola</w:t>
      </w:r>
      <w:r w:rsidR="005603BE" w:rsidRPr="00F54580">
        <w:rPr>
          <w:rFonts w:eastAsia="Times New Roman"/>
          <w:sz w:val="24"/>
          <w:lang w:eastAsia="pl-PL"/>
        </w:rPr>
        <w:t>,</w:t>
      </w:r>
    </w:p>
    <w:p w:rsidR="00555F8D" w:rsidRPr="00F54580" w:rsidRDefault="00555F8D" w:rsidP="00976997">
      <w:pPr>
        <w:numPr>
          <w:ilvl w:val="0"/>
          <w:numId w:val="12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 xml:space="preserve">powiadomieni </w:t>
      </w:r>
      <w:r w:rsidR="00AD25B2">
        <w:rPr>
          <w:rFonts w:eastAsia="Times New Roman"/>
          <w:sz w:val="24"/>
          <w:lang w:eastAsia="pl-PL"/>
        </w:rPr>
        <w:t>r</w:t>
      </w:r>
      <w:r w:rsidRPr="00F54580">
        <w:rPr>
          <w:rFonts w:eastAsia="Times New Roman"/>
          <w:sz w:val="24"/>
          <w:lang w:eastAsia="pl-PL"/>
        </w:rPr>
        <w:t>odzice są zobowiązani do niezwłocznego odebrania dziecka z Przedszkola.</w:t>
      </w:r>
    </w:p>
    <w:p w:rsidR="00555F8D" w:rsidRPr="00F54580" w:rsidRDefault="00555F8D" w:rsidP="00DF6947">
      <w:pPr>
        <w:ind w:left="709"/>
        <w:jc w:val="both"/>
        <w:rPr>
          <w:rFonts w:eastAsia="Times New Roman"/>
          <w:sz w:val="24"/>
          <w:lang w:eastAsia="pl-PL"/>
        </w:rPr>
      </w:pPr>
    </w:p>
    <w:p w:rsidR="00555F8D" w:rsidRPr="00F54580" w:rsidRDefault="00555F8D" w:rsidP="00976997">
      <w:pPr>
        <w:numPr>
          <w:ilvl w:val="0"/>
          <w:numId w:val="11"/>
        </w:numPr>
        <w:suppressAutoHyphens w:val="0"/>
        <w:ind w:left="357" w:hanging="357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W szczególnie uzasadnionych przypadkach (choroby przewlekłe) na pisemny wniosek rodziców (opiekunów prawnych) mogą być dziecku podawane leki.</w:t>
      </w:r>
    </w:p>
    <w:p w:rsidR="00555F8D" w:rsidRPr="00F54580" w:rsidRDefault="00555F8D" w:rsidP="00DF6947">
      <w:pPr>
        <w:ind w:left="357"/>
        <w:jc w:val="both"/>
        <w:rPr>
          <w:rFonts w:eastAsia="Times New Roman"/>
          <w:sz w:val="24"/>
          <w:lang w:eastAsia="pl-PL"/>
        </w:rPr>
      </w:pPr>
    </w:p>
    <w:p w:rsidR="00555F8D" w:rsidRPr="00F54580" w:rsidRDefault="00555F8D" w:rsidP="00976997">
      <w:pPr>
        <w:numPr>
          <w:ilvl w:val="0"/>
          <w:numId w:val="11"/>
        </w:numPr>
        <w:suppressAutoHyphens w:val="0"/>
        <w:ind w:left="357" w:hanging="357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W przypadku zaistnienia sytuacji, o której mowa w ust. 3, rodzice zobowiązani są do przedstawienia zaświadczenia lekarskiego określającego nazwę leku, dawkę, częstotliwość podawania,  okres leczenia oraz dokładnego instruktarzu nauczyciela dotyczących wszystkich możliwych okoliczności podawania leku.</w:t>
      </w:r>
    </w:p>
    <w:p w:rsidR="00555F8D" w:rsidRPr="00F54580" w:rsidRDefault="00555F8D" w:rsidP="00DF6947">
      <w:pPr>
        <w:ind w:left="357"/>
        <w:jc w:val="both"/>
        <w:rPr>
          <w:rFonts w:eastAsia="Times New Roman"/>
          <w:sz w:val="24"/>
          <w:lang w:eastAsia="pl-PL"/>
        </w:rPr>
      </w:pPr>
    </w:p>
    <w:p w:rsidR="00555F8D" w:rsidRPr="00F54580" w:rsidRDefault="00555F8D" w:rsidP="00976997">
      <w:pPr>
        <w:numPr>
          <w:ilvl w:val="0"/>
          <w:numId w:val="11"/>
        </w:numPr>
        <w:suppressAutoHyphens w:val="0"/>
        <w:ind w:left="357" w:hanging="357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 xml:space="preserve">W Przedszkolu nie wykonuje się żadnych zabiegów lekarskich, poza udzieleniem pomocy </w:t>
      </w:r>
      <w:r w:rsidRPr="00F54580">
        <w:rPr>
          <w:rFonts w:eastAsia="Times New Roman"/>
          <w:sz w:val="24"/>
          <w:lang w:eastAsia="pl-PL"/>
        </w:rPr>
        <w:br/>
        <w:t>w nagłych wypadkach.</w:t>
      </w:r>
    </w:p>
    <w:p w:rsidR="00555F8D" w:rsidRPr="00F54580" w:rsidRDefault="00555F8D" w:rsidP="00DF6947">
      <w:pPr>
        <w:ind w:left="357"/>
        <w:jc w:val="both"/>
        <w:rPr>
          <w:rFonts w:eastAsia="Times New Roman"/>
          <w:sz w:val="24"/>
          <w:lang w:eastAsia="pl-PL"/>
        </w:rPr>
      </w:pPr>
    </w:p>
    <w:p w:rsidR="00555F8D" w:rsidRPr="00F54580" w:rsidRDefault="00555F8D" w:rsidP="00976997">
      <w:pPr>
        <w:numPr>
          <w:ilvl w:val="0"/>
          <w:numId w:val="11"/>
        </w:numPr>
        <w:suppressAutoHyphens w:val="0"/>
        <w:ind w:left="357" w:hanging="357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 xml:space="preserve">W przypadku stwierdzenia zagrożenia życia dziecka, Przedszkole wzywa pogotowie ratunkowe </w:t>
      </w:r>
      <w:r w:rsidRPr="00F54580">
        <w:rPr>
          <w:rFonts w:eastAsia="Times New Roman"/>
          <w:sz w:val="24"/>
          <w:lang w:eastAsia="pl-PL"/>
        </w:rPr>
        <w:br/>
        <w:t>i powiadamia rodziców.</w:t>
      </w:r>
    </w:p>
    <w:p w:rsidR="00555F8D" w:rsidRPr="00F54580" w:rsidRDefault="00555F8D" w:rsidP="00DF6947">
      <w:pPr>
        <w:ind w:left="357"/>
        <w:jc w:val="both"/>
        <w:rPr>
          <w:rFonts w:eastAsia="Times New Roman"/>
          <w:sz w:val="24"/>
          <w:lang w:eastAsia="pl-PL"/>
        </w:rPr>
      </w:pPr>
    </w:p>
    <w:p w:rsidR="00555F8D" w:rsidRPr="00F05603" w:rsidRDefault="00555F8D" w:rsidP="00F05603">
      <w:pPr>
        <w:numPr>
          <w:ilvl w:val="0"/>
          <w:numId w:val="11"/>
        </w:numPr>
        <w:suppressAutoHyphens w:val="0"/>
        <w:ind w:left="357" w:hanging="357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Do czasu przybycia rodziców dziecko przebywa pod opieką lekarza pogotowia i pracownika Przedszkola (nauczyciel lub Dyrektor).</w:t>
      </w:r>
    </w:p>
    <w:p w:rsidR="00F05603" w:rsidRDefault="00F05603" w:rsidP="00DF6947">
      <w:pPr>
        <w:tabs>
          <w:tab w:val="left" w:pos="0"/>
        </w:tabs>
        <w:jc w:val="center"/>
        <w:rPr>
          <w:b/>
          <w:bCs/>
          <w:sz w:val="24"/>
        </w:rPr>
      </w:pPr>
    </w:p>
    <w:p w:rsidR="00555F8D" w:rsidRPr="00F54580" w:rsidRDefault="00555F8D" w:rsidP="00DF6947">
      <w:pPr>
        <w:tabs>
          <w:tab w:val="left" w:pos="0"/>
        </w:tabs>
        <w:jc w:val="center"/>
        <w:rPr>
          <w:b/>
          <w:bCs/>
          <w:sz w:val="24"/>
        </w:rPr>
      </w:pPr>
      <w:r w:rsidRPr="00F54580">
        <w:rPr>
          <w:b/>
          <w:bCs/>
          <w:sz w:val="24"/>
        </w:rPr>
        <w:t>§ 14</w:t>
      </w:r>
    </w:p>
    <w:p w:rsidR="00555F8D" w:rsidRPr="00F54580" w:rsidRDefault="00555F8D" w:rsidP="00DF6947">
      <w:pPr>
        <w:tabs>
          <w:tab w:val="left" w:pos="0"/>
        </w:tabs>
        <w:jc w:val="center"/>
        <w:rPr>
          <w:b/>
          <w:sz w:val="24"/>
        </w:rPr>
      </w:pPr>
      <w:r w:rsidRPr="00F54580">
        <w:rPr>
          <w:b/>
          <w:sz w:val="24"/>
        </w:rPr>
        <w:t>Zasady odbierania dzieci z przedszkola.</w:t>
      </w:r>
    </w:p>
    <w:p w:rsidR="00555F8D" w:rsidRPr="00F54580" w:rsidRDefault="00555F8D" w:rsidP="00DF6947">
      <w:pPr>
        <w:tabs>
          <w:tab w:val="left" w:pos="0"/>
        </w:tabs>
        <w:jc w:val="both"/>
        <w:rPr>
          <w:sz w:val="24"/>
        </w:rPr>
      </w:pPr>
      <w:r w:rsidRPr="00F54580">
        <w:rPr>
          <w:b/>
          <w:sz w:val="24"/>
        </w:rPr>
        <w:t>1.</w:t>
      </w:r>
      <w:r w:rsidRPr="00F54580">
        <w:rPr>
          <w:sz w:val="24"/>
        </w:rPr>
        <w:t xml:space="preserve"> Rodzic lub osoba upoważniona przez niego do odebrania dziecka z </w:t>
      </w:r>
      <w:r w:rsidR="00D56F5E">
        <w:rPr>
          <w:sz w:val="24"/>
        </w:rPr>
        <w:t>P</w:t>
      </w:r>
      <w:r w:rsidRPr="00F54580">
        <w:rPr>
          <w:sz w:val="24"/>
        </w:rPr>
        <w:t xml:space="preserve">rzedszkola osobiście komunikuje nauczycielowi chęć odebrania dziecka. </w:t>
      </w:r>
    </w:p>
    <w:p w:rsidR="00555F8D" w:rsidRPr="00F54580" w:rsidRDefault="00555F8D" w:rsidP="00DF6947">
      <w:pPr>
        <w:tabs>
          <w:tab w:val="left" w:pos="0"/>
        </w:tabs>
        <w:jc w:val="both"/>
        <w:rPr>
          <w:sz w:val="24"/>
        </w:rPr>
      </w:pPr>
    </w:p>
    <w:p w:rsidR="00555F8D" w:rsidRPr="00F54580" w:rsidRDefault="00555F8D" w:rsidP="00DF6947">
      <w:pPr>
        <w:tabs>
          <w:tab w:val="left" w:pos="0"/>
        </w:tabs>
        <w:jc w:val="both"/>
        <w:rPr>
          <w:sz w:val="24"/>
        </w:rPr>
      </w:pPr>
      <w:r w:rsidRPr="00F54580">
        <w:rPr>
          <w:b/>
          <w:sz w:val="24"/>
        </w:rPr>
        <w:t>2.</w:t>
      </w:r>
      <w:r w:rsidRPr="00F54580">
        <w:rPr>
          <w:sz w:val="24"/>
        </w:rPr>
        <w:t xml:space="preserve"> Rodzice odbierają dzieci zgodnie z zadeklarowanych czasem, nie później niż do godziny 17:00.</w:t>
      </w:r>
    </w:p>
    <w:p w:rsidR="00555F8D" w:rsidRPr="00F54580" w:rsidRDefault="00555F8D" w:rsidP="00DF6947">
      <w:pPr>
        <w:tabs>
          <w:tab w:val="left" w:pos="0"/>
        </w:tabs>
        <w:jc w:val="both"/>
        <w:rPr>
          <w:sz w:val="24"/>
        </w:rPr>
      </w:pPr>
    </w:p>
    <w:p w:rsidR="00555F8D" w:rsidRPr="00F54580" w:rsidRDefault="00555F8D" w:rsidP="00DF6947">
      <w:pPr>
        <w:tabs>
          <w:tab w:val="left" w:pos="0"/>
        </w:tabs>
        <w:jc w:val="both"/>
        <w:rPr>
          <w:sz w:val="24"/>
        </w:rPr>
      </w:pPr>
      <w:r w:rsidRPr="00F54580">
        <w:rPr>
          <w:b/>
          <w:sz w:val="24"/>
        </w:rPr>
        <w:t>3.</w:t>
      </w:r>
      <w:r w:rsidRPr="00F54580">
        <w:rPr>
          <w:sz w:val="24"/>
        </w:rPr>
        <w:t xml:space="preserve"> Dopuszcza się możliwość odbierania dzieci przez inne osoby dorosłe, zdolne do podejmowania czynności prawnych, upoważnione na piśmie przez rodziców. Upoważnienie jest ważne tylko w danym roku szkolnym i może być w każdej chwili odwołane.</w:t>
      </w:r>
    </w:p>
    <w:p w:rsidR="00555F8D" w:rsidRPr="00F54580" w:rsidRDefault="00555F8D" w:rsidP="00DF6947">
      <w:pPr>
        <w:tabs>
          <w:tab w:val="left" w:pos="0"/>
        </w:tabs>
        <w:jc w:val="both"/>
        <w:rPr>
          <w:b/>
          <w:sz w:val="24"/>
        </w:rPr>
      </w:pPr>
    </w:p>
    <w:p w:rsidR="00555F8D" w:rsidRPr="00F54580" w:rsidRDefault="00555F8D" w:rsidP="00DF6947">
      <w:pPr>
        <w:tabs>
          <w:tab w:val="left" w:pos="0"/>
        </w:tabs>
        <w:jc w:val="both"/>
        <w:rPr>
          <w:sz w:val="24"/>
        </w:rPr>
      </w:pPr>
      <w:r w:rsidRPr="00F54580">
        <w:rPr>
          <w:b/>
          <w:sz w:val="24"/>
        </w:rPr>
        <w:t>4.</w:t>
      </w:r>
      <w:r w:rsidRPr="00F54580">
        <w:rPr>
          <w:sz w:val="24"/>
        </w:rPr>
        <w:t xml:space="preserve"> Upoważnienie wystawia co najmniej jeden rodzic (opiekun prawny) dziecka na piśmie z własnoręcznym podpisem. Upoważnienie zawiera: imię i nazwisko osoby upoważnionej, wskazanie </w:t>
      </w:r>
      <w:r w:rsidRPr="00F54580">
        <w:rPr>
          <w:sz w:val="24"/>
        </w:rPr>
        <w:lastRenderedPageBreak/>
        <w:t xml:space="preserve">dowodu tożsamości (nazwa dokumentu, jego numer i seria), którym będzie się legitymowała przy odbiorze dziecka, podpis upoważniającego. </w:t>
      </w:r>
    </w:p>
    <w:p w:rsidR="00555F8D" w:rsidRPr="00F54580" w:rsidRDefault="00555F8D" w:rsidP="00DF6947">
      <w:pPr>
        <w:tabs>
          <w:tab w:val="left" w:pos="0"/>
        </w:tabs>
        <w:jc w:val="both"/>
        <w:rPr>
          <w:b/>
          <w:sz w:val="24"/>
        </w:rPr>
      </w:pPr>
    </w:p>
    <w:p w:rsidR="00555F8D" w:rsidRPr="00F54580" w:rsidRDefault="00555F8D" w:rsidP="00DF6947">
      <w:pPr>
        <w:tabs>
          <w:tab w:val="left" w:pos="0"/>
        </w:tabs>
        <w:jc w:val="both"/>
        <w:rPr>
          <w:sz w:val="24"/>
        </w:rPr>
      </w:pPr>
      <w:r w:rsidRPr="00F54580">
        <w:rPr>
          <w:b/>
          <w:sz w:val="24"/>
        </w:rPr>
        <w:t>5.</w:t>
      </w:r>
      <w:r w:rsidRPr="00F54580">
        <w:rPr>
          <w:sz w:val="24"/>
        </w:rPr>
        <w:t xml:space="preserve"> Osoba upoważniona, w momencie odbioru dziecka powinna posiadać przy sobie dokument tożsamości, wskazany w upoważnieniu i na żądanie nauczyciela go okazać. W sytuacjach budzących wątpliwości nauczyciel kontaktuje się z rodzicami.</w:t>
      </w:r>
    </w:p>
    <w:p w:rsidR="00555F8D" w:rsidRPr="00F54580" w:rsidRDefault="00555F8D" w:rsidP="00DF6947">
      <w:pPr>
        <w:tabs>
          <w:tab w:val="left" w:pos="0"/>
        </w:tabs>
        <w:jc w:val="both"/>
        <w:rPr>
          <w:b/>
          <w:sz w:val="24"/>
        </w:rPr>
      </w:pPr>
    </w:p>
    <w:p w:rsidR="00555F8D" w:rsidRPr="00F54580" w:rsidRDefault="00555F8D" w:rsidP="00DF6947">
      <w:pPr>
        <w:tabs>
          <w:tab w:val="left" w:pos="0"/>
        </w:tabs>
        <w:jc w:val="both"/>
        <w:rPr>
          <w:sz w:val="24"/>
        </w:rPr>
      </w:pPr>
      <w:r w:rsidRPr="00F54580">
        <w:rPr>
          <w:b/>
          <w:sz w:val="24"/>
        </w:rPr>
        <w:t>6.</w:t>
      </w:r>
      <w:r w:rsidRPr="00F54580">
        <w:rPr>
          <w:sz w:val="24"/>
        </w:rPr>
        <w:t xml:space="preserve"> Rodzice przejmują odpowiedzialność prawną za bezpieczeństwo dziecka odbieranego z placówki przez upoważnioną przez nich osobę.</w:t>
      </w:r>
    </w:p>
    <w:p w:rsidR="00555F8D" w:rsidRPr="00F54580" w:rsidRDefault="00555F8D" w:rsidP="00DF6947">
      <w:pPr>
        <w:tabs>
          <w:tab w:val="left" w:pos="0"/>
        </w:tabs>
        <w:jc w:val="both"/>
        <w:rPr>
          <w:b/>
          <w:sz w:val="24"/>
        </w:rPr>
      </w:pPr>
    </w:p>
    <w:p w:rsidR="00555F8D" w:rsidRPr="00F54580" w:rsidRDefault="00555F8D" w:rsidP="00DF6947">
      <w:pPr>
        <w:tabs>
          <w:tab w:val="left" w:pos="0"/>
        </w:tabs>
        <w:jc w:val="both"/>
        <w:rPr>
          <w:sz w:val="24"/>
        </w:rPr>
      </w:pPr>
      <w:r w:rsidRPr="00F54580">
        <w:rPr>
          <w:b/>
          <w:sz w:val="24"/>
        </w:rPr>
        <w:t>7.</w:t>
      </w:r>
      <w:r w:rsidRPr="00F54580">
        <w:rPr>
          <w:sz w:val="24"/>
        </w:rPr>
        <w:t xml:space="preserve"> Nauczycielka może odmówić wydania dziecka w przypadku, gdy stan osoby zamierzającej odebrać dziecko będzie wskazywał, że nie może ona zapewnić dziecku bezpieczeństwa (osoba pod wpływem alkoholu, środków odurzających).</w:t>
      </w:r>
    </w:p>
    <w:p w:rsidR="00555F8D" w:rsidRPr="00F54580" w:rsidRDefault="00555F8D" w:rsidP="00DF6947">
      <w:pPr>
        <w:tabs>
          <w:tab w:val="left" w:pos="0"/>
        </w:tabs>
        <w:jc w:val="both"/>
        <w:rPr>
          <w:b/>
          <w:sz w:val="24"/>
        </w:rPr>
      </w:pPr>
    </w:p>
    <w:p w:rsidR="00555F8D" w:rsidRPr="00F54580" w:rsidRDefault="00555F8D" w:rsidP="00DF6947">
      <w:pPr>
        <w:tabs>
          <w:tab w:val="left" w:pos="0"/>
        </w:tabs>
        <w:jc w:val="both"/>
        <w:rPr>
          <w:sz w:val="24"/>
        </w:rPr>
      </w:pPr>
      <w:r w:rsidRPr="00F54580">
        <w:rPr>
          <w:b/>
          <w:sz w:val="24"/>
        </w:rPr>
        <w:t>8.</w:t>
      </w:r>
      <w:r w:rsidRPr="00F54580">
        <w:rPr>
          <w:sz w:val="24"/>
        </w:rPr>
        <w:t xml:space="preserve"> O wypadku każdej odmowy wydania dziecka nauczyciel niezwłocznie informuje </w:t>
      </w:r>
      <w:r w:rsidR="00AD25B2">
        <w:rPr>
          <w:sz w:val="24"/>
        </w:rPr>
        <w:t>D</w:t>
      </w:r>
      <w:r w:rsidRPr="00F54580">
        <w:rPr>
          <w:sz w:val="24"/>
        </w:rPr>
        <w:t xml:space="preserve">yrektora </w:t>
      </w:r>
      <w:r w:rsidR="00AD25B2">
        <w:rPr>
          <w:sz w:val="24"/>
        </w:rPr>
        <w:t>P</w:t>
      </w:r>
      <w:r w:rsidRPr="00F54580">
        <w:rPr>
          <w:sz w:val="24"/>
        </w:rPr>
        <w:t>rzedszkola. Dyrektor podejmuje działania przewidziane prawem.</w:t>
      </w:r>
    </w:p>
    <w:p w:rsidR="00555F8D" w:rsidRPr="00F54580" w:rsidRDefault="00555F8D" w:rsidP="00DF6947">
      <w:pPr>
        <w:tabs>
          <w:tab w:val="left" w:pos="0"/>
        </w:tabs>
        <w:jc w:val="both"/>
        <w:rPr>
          <w:b/>
          <w:sz w:val="24"/>
        </w:rPr>
      </w:pPr>
    </w:p>
    <w:p w:rsidR="00555F8D" w:rsidRPr="00F54580" w:rsidRDefault="00555F8D" w:rsidP="00DF6947">
      <w:pPr>
        <w:tabs>
          <w:tab w:val="left" w:pos="0"/>
        </w:tabs>
        <w:jc w:val="both"/>
        <w:rPr>
          <w:sz w:val="24"/>
        </w:rPr>
      </w:pPr>
      <w:r w:rsidRPr="00F54580">
        <w:rPr>
          <w:b/>
          <w:sz w:val="24"/>
        </w:rPr>
        <w:t>9.</w:t>
      </w:r>
      <w:r w:rsidRPr="00F54580">
        <w:rPr>
          <w:sz w:val="24"/>
        </w:rPr>
        <w:t xml:space="preserve"> W wypadku, gdy dziecko nie zostanie odebrane do godziny 17:00, nauczyciel zobowiązany jest powiadomić telefonicznie rodziców o zaistniałym fakcie.</w:t>
      </w:r>
    </w:p>
    <w:p w:rsidR="00555F8D" w:rsidRPr="00F54580" w:rsidRDefault="00555F8D" w:rsidP="00DF6947">
      <w:pPr>
        <w:tabs>
          <w:tab w:val="left" w:pos="0"/>
        </w:tabs>
        <w:jc w:val="both"/>
        <w:rPr>
          <w:b/>
          <w:sz w:val="24"/>
        </w:rPr>
      </w:pPr>
    </w:p>
    <w:p w:rsidR="00555F8D" w:rsidRPr="00F54580" w:rsidRDefault="00555F8D" w:rsidP="00DF6947">
      <w:pPr>
        <w:tabs>
          <w:tab w:val="left" w:pos="0"/>
        </w:tabs>
        <w:jc w:val="both"/>
        <w:rPr>
          <w:sz w:val="24"/>
        </w:rPr>
      </w:pPr>
      <w:r w:rsidRPr="00F54580">
        <w:rPr>
          <w:b/>
          <w:sz w:val="24"/>
        </w:rPr>
        <w:t>10.</w:t>
      </w:r>
      <w:r w:rsidRPr="00F54580">
        <w:rPr>
          <w:sz w:val="24"/>
        </w:rPr>
        <w:t xml:space="preserve"> Po skontaktowaniu się z rodzicami, jak również w sytuacji gdy pod wskazanym numerem telefonu nie można uzyskać informacji o miejscu pobytu rodziców, nauczycielka oczekuje z dzieckiem w placówce przedszkolnej 1 godzinę</w:t>
      </w:r>
      <w:r w:rsidR="00D56F5E">
        <w:rPr>
          <w:sz w:val="24"/>
        </w:rPr>
        <w:t>-</w:t>
      </w:r>
      <w:r w:rsidRPr="00F54580">
        <w:rPr>
          <w:sz w:val="24"/>
        </w:rPr>
        <w:t xml:space="preserve"> do 18:00. Po upływie tego czasu nauczycielka powiadamia najbliższy komisariat policji o zaistniałej sytuacji.</w:t>
      </w:r>
    </w:p>
    <w:p w:rsidR="00555F8D" w:rsidRPr="00F54580" w:rsidRDefault="00555F8D" w:rsidP="00DF6947">
      <w:pPr>
        <w:jc w:val="both"/>
        <w:rPr>
          <w:rFonts w:eastAsia="Times New Roman"/>
          <w:sz w:val="24"/>
          <w:lang w:eastAsia="pl-PL"/>
        </w:rPr>
      </w:pPr>
    </w:p>
    <w:p w:rsidR="00555F8D" w:rsidRPr="00F54580" w:rsidRDefault="00555F8D" w:rsidP="00DF6947">
      <w:pPr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b/>
          <w:sz w:val="24"/>
          <w:lang w:eastAsia="pl-PL"/>
        </w:rPr>
        <w:t>11.</w:t>
      </w:r>
      <w:r w:rsidRPr="00F54580">
        <w:rPr>
          <w:rFonts w:eastAsia="Times New Roman"/>
          <w:sz w:val="24"/>
          <w:lang w:eastAsia="pl-PL"/>
        </w:rPr>
        <w:t xml:space="preserve"> W przypadku, gdy sytuacja, o której mowa w ust.10,  nie ma charakteru sporadycznego, Przedszkole podejmuje działania interwencyjne, włącznie z powiadomieniem rodziców </w:t>
      </w:r>
      <w:r w:rsidRPr="00F54580">
        <w:rPr>
          <w:rFonts w:eastAsia="Times New Roman"/>
          <w:sz w:val="24"/>
          <w:lang w:eastAsia="pl-PL"/>
        </w:rPr>
        <w:br/>
        <w:t>o wystąpieniu z wnioskiem do sądu rodzinnego i nieletnich o zbadanie sytuacji rodzinnej wychowanka Przedszkola.</w:t>
      </w:r>
    </w:p>
    <w:p w:rsidR="00555F8D" w:rsidRPr="00F54580" w:rsidRDefault="00555F8D" w:rsidP="00DF6947">
      <w:pPr>
        <w:tabs>
          <w:tab w:val="left" w:pos="0"/>
        </w:tabs>
        <w:jc w:val="both"/>
        <w:rPr>
          <w:b/>
          <w:sz w:val="24"/>
        </w:rPr>
      </w:pPr>
    </w:p>
    <w:p w:rsidR="00555F8D" w:rsidRPr="00F54580" w:rsidRDefault="00555F8D" w:rsidP="00DF6947">
      <w:pPr>
        <w:tabs>
          <w:tab w:val="left" w:pos="0"/>
        </w:tabs>
        <w:jc w:val="both"/>
        <w:rPr>
          <w:sz w:val="24"/>
        </w:rPr>
      </w:pPr>
      <w:r w:rsidRPr="00F54580">
        <w:rPr>
          <w:b/>
          <w:sz w:val="24"/>
        </w:rPr>
        <w:t>12.</w:t>
      </w:r>
      <w:r w:rsidRPr="00F54580">
        <w:rPr>
          <w:sz w:val="24"/>
        </w:rPr>
        <w:t xml:space="preserve"> Życzenie rodziców dotyczące nie odbierania dziecka przez jednego z rodziców musi być poświadczone przez prawomocny wyrok lub orzeczenie sądowe.</w:t>
      </w:r>
    </w:p>
    <w:p w:rsidR="00C5166B" w:rsidRPr="00F54580" w:rsidRDefault="00C5166B" w:rsidP="00DF6947">
      <w:pPr>
        <w:tabs>
          <w:tab w:val="left" w:pos="0"/>
        </w:tabs>
        <w:jc w:val="both"/>
        <w:rPr>
          <w:sz w:val="24"/>
        </w:rPr>
      </w:pPr>
    </w:p>
    <w:p w:rsidR="00C5166B" w:rsidRPr="00F54580" w:rsidRDefault="00C5166B" w:rsidP="00DF6947">
      <w:pPr>
        <w:jc w:val="center"/>
        <w:rPr>
          <w:rFonts w:eastAsia="Times New Roman"/>
          <w:b/>
          <w:sz w:val="24"/>
          <w:lang w:eastAsia="pl-PL"/>
        </w:rPr>
      </w:pPr>
    </w:p>
    <w:p w:rsidR="00C5166B" w:rsidRPr="00F54580" w:rsidRDefault="00C5166B" w:rsidP="00DF6947">
      <w:pPr>
        <w:jc w:val="center"/>
        <w:rPr>
          <w:rFonts w:eastAsia="Times New Roman"/>
          <w:b/>
          <w:sz w:val="24"/>
          <w:lang w:eastAsia="pl-PL"/>
        </w:rPr>
      </w:pPr>
    </w:p>
    <w:p w:rsidR="00C5166B" w:rsidRPr="00F54580" w:rsidRDefault="00C5166B" w:rsidP="00DF6947">
      <w:pPr>
        <w:jc w:val="center"/>
        <w:rPr>
          <w:rFonts w:eastAsia="Times New Roman"/>
          <w:b/>
          <w:sz w:val="24"/>
          <w:lang w:eastAsia="pl-PL"/>
        </w:rPr>
      </w:pPr>
      <w:r w:rsidRPr="00F54580">
        <w:rPr>
          <w:rFonts w:eastAsia="Times New Roman"/>
          <w:b/>
          <w:sz w:val="24"/>
          <w:lang w:eastAsia="pl-PL"/>
        </w:rPr>
        <w:t>ROZDZIAŁ IV</w:t>
      </w:r>
    </w:p>
    <w:p w:rsidR="00C5166B" w:rsidRPr="00F54580" w:rsidRDefault="00C5166B" w:rsidP="00DF6947">
      <w:pPr>
        <w:jc w:val="center"/>
        <w:rPr>
          <w:rFonts w:eastAsia="Times New Roman"/>
          <w:b/>
          <w:sz w:val="24"/>
          <w:lang w:eastAsia="pl-PL"/>
        </w:rPr>
      </w:pPr>
      <w:r w:rsidRPr="00F54580">
        <w:rPr>
          <w:rFonts w:eastAsia="Times New Roman"/>
          <w:b/>
          <w:sz w:val="24"/>
          <w:lang w:eastAsia="pl-PL"/>
        </w:rPr>
        <w:t>FORMY WSPÓŁDZIAŁANIA Z RODZICAMI ORAZ PRAWA I OBOWIĄZKI RODZICÓW</w:t>
      </w:r>
    </w:p>
    <w:p w:rsidR="00C5166B" w:rsidRPr="00F54580" w:rsidRDefault="00C5166B" w:rsidP="00DF6947">
      <w:pPr>
        <w:tabs>
          <w:tab w:val="left" w:pos="0"/>
          <w:tab w:val="left" w:pos="2830"/>
        </w:tabs>
        <w:jc w:val="center"/>
        <w:rPr>
          <w:b/>
          <w:bCs/>
          <w:color w:val="auto"/>
          <w:sz w:val="24"/>
        </w:rPr>
      </w:pPr>
    </w:p>
    <w:p w:rsidR="00C5166B" w:rsidRPr="00F54580" w:rsidRDefault="00C5166B" w:rsidP="00DF6947">
      <w:pPr>
        <w:tabs>
          <w:tab w:val="left" w:pos="0"/>
          <w:tab w:val="left" w:pos="2830"/>
        </w:tabs>
        <w:jc w:val="center"/>
        <w:rPr>
          <w:b/>
          <w:bCs/>
          <w:color w:val="auto"/>
          <w:sz w:val="24"/>
        </w:rPr>
      </w:pPr>
      <w:r w:rsidRPr="00F54580">
        <w:rPr>
          <w:b/>
          <w:bCs/>
          <w:color w:val="auto"/>
          <w:sz w:val="24"/>
        </w:rPr>
        <w:t>§ 15</w:t>
      </w:r>
    </w:p>
    <w:p w:rsidR="00C5166B" w:rsidRPr="00F54580" w:rsidRDefault="00C5166B" w:rsidP="00DF6947">
      <w:pPr>
        <w:tabs>
          <w:tab w:val="left" w:pos="0"/>
        </w:tabs>
        <w:jc w:val="center"/>
        <w:rPr>
          <w:b/>
          <w:bCs/>
          <w:color w:val="auto"/>
          <w:sz w:val="24"/>
        </w:rPr>
      </w:pPr>
      <w:r w:rsidRPr="00F54580">
        <w:rPr>
          <w:b/>
          <w:bCs/>
          <w:color w:val="auto"/>
          <w:sz w:val="24"/>
        </w:rPr>
        <w:t>Formy współpracy z rodzicami</w:t>
      </w:r>
    </w:p>
    <w:p w:rsidR="00C5166B" w:rsidRPr="00F54580" w:rsidRDefault="00C5166B" w:rsidP="00DF6947">
      <w:pPr>
        <w:suppressAutoHyphens w:val="0"/>
        <w:jc w:val="both"/>
        <w:rPr>
          <w:rFonts w:eastAsia="Times New Roman"/>
          <w:sz w:val="24"/>
          <w:lang w:eastAsia="pl-PL"/>
        </w:rPr>
      </w:pPr>
      <w:r w:rsidRPr="00F54580">
        <w:rPr>
          <w:b/>
          <w:color w:val="auto"/>
          <w:sz w:val="24"/>
        </w:rPr>
        <w:t xml:space="preserve">1. </w:t>
      </w:r>
      <w:r w:rsidRPr="00F54580">
        <w:rPr>
          <w:rFonts w:eastAsia="Times New Roman"/>
          <w:sz w:val="24"/>
          <w:lang w:eastAsia="pl-PL"/>
        </w:rPr>
        <w:t xml:space="preserve">Przedszkole oferuje rodzicom następujące formy współdziałania: </w:t>
      </w:r>
    </w:p>
    <w:p w:rsidR="00C5166B" w:rsidRPr="00F54580" w:rsidRDefault="00C5166B" w:rsidP="00976997">
      <w:pPr>
        <w:numPr>
          <w:ilvl w:val="0"/>
          <w:numId w:val="19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konsultacje pedagogiczne z wychowawcą grupy odbywające się raz w miesiącu,</w:t>
      </w:r>
    </w:p>
    <w:p w:rsidR="00C5166B" w:rsidRPr="00F54580" w:rsidRDefault="00D56F5E" w:rsidP="00976997">
      <w:pPr>
        <w:numPr>
          <w:ilvl w:val="0"/>
          <w:numId w:val="19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 xml:space="preserve">konsultacje logopedyczne </w:t>
      </w:r>
      <w:r w:rsidR="00C5166B" w:rsidRPr="00F54580">
        <w:rPr>
          <w:rFonts w:eastAsia="Times New Roman"/>
          <w:sz w:val="24"/>
          <w:lang w:eastAsia="pl-PL"/>
        </w:rPr>
        <w:t>odbywające się raz w miesiącu,</w:t>
      </w:r>
    </w:p>
    <w:p w:rsidR="00C5166B" w:rsidRPr="00F54580" w:rsidRDefault="00C5166B" w:rsidP="00976997">
      <w:pPr>
        <w:numPr>
          <w:ilvl w:val="0"/>
          <w:numId w:val="19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zebrania grupowe organizowane co najmniej trzy razy w roku szkolnym, do uczestnictwa w których rodzic jest zobowiązany,</w:t>
      </w:r>
    </w:p>
    <w:p w:rsidR="00C5166B" w:rsidRPr="00F54580" w:rsidRDefault="00C5166B" w:rsidP="00976997">
      <w:pPr>
        <w:numPr>
          <w:ilvl w:val="0"/>
          <w:numId w:val="19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zajęcia integracyjne,</w:t>
      </w:r>
    </w:p>
    <w:p w:rsidR="00C5166B" w:rsidRPr="00F54580" w:rsidRDefault="00C5166B" w:rsidP="00976997">
      <w:pPr>
        <w:numPr>
          <w:ilvl w:val="0"/>
          <w:numId w:val="19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kontakty indywidualne;</w:t>
      </w:r>
    </w:p>
    <w:p w:rsidR="00C5166B" w:rsidRPr="00F54580" w:rsidRDefault="00C5166B" w:rsidP="00976997">
      <w:pPr>
        <w:numPr>
          <w:ilvl w:val="0"/>
          <w:numId w:val="19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zajęcia otwarte dla rodziców,</w:t>
      </w:r>
    </w:p>
    <w:p w:rsidR="00C5166B" w:rsidRPr="00F54580" w:rsidRDefault="00C5166B" w:rsidP="00976997">
      <w:pPr>
        <w:numPr>
          <w:ilvl w:val="0"/>
          <w:numId w:val="19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t>spotkania okolicznościowe z okazji uroczystości przedszkolnych,</w:t>
      </w:r>
    </w:p>
    <w:p w:rsidR="00C5166B" w:rsidRPr="00F54580" w:rsidRDefault="00C5166B" w:rsidP="00976997">
      <w:pPr>
        <w:numPr>
          <w:ilvl w:val="0"/>
          <w:numId w:val="19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t>wycieczki, festyny,</w:t>
      </w:r>
    </w:p>
    <w:p w:rsidR="00C5166B" w:rsidRPr="00F54580" w:rsidRDefault="00C5166B" w:rsidP="00976997">
      <w:pPr>
        <w:numPr>
          <w:ilvl w:val="0"/>
          <w:numId w:val="19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t>spotkania adaptacyjne,</w:t>
      </w:r>
    </w:p>
    <w:p w:rsidR="00C5166B" w:rsidRPr="00F54580" w:rsidRDefault="00C5166B" w:rsidP="00976997">
      <w:pPr>
        <w:numPr>
          <w:ilvl w:val="0"/>
          <w:numId w:val="19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lastRenderedPageBreak/>
        <w:t>tablice informacyjne dla rodziców,</w:t>
      </w:r>
    </w:p>
    <w:p w:rsidR="00C5166B" w:rsidRPr="00F54580" w:rsidRDefault="00C5166B" w:rsidP="00976997">
      <w:pPr>
        <w:numPr>
          <w:ilvl w:val="0"/>
          <w:numId w:val="19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sz w:val="24"/>
        </w:rPr>
        <w:t>wystawy i tablice preze</w:t>
      </w:r>
      <w:r w:rsidR="00915156" w:rsidRPr="00F54580">
        <w:rPr>
          <w:sz w:val="24"/>
        </w:rPr>
        <w:t>ntujące prace plastyczne dzieci.</w:t>
      </w:r>
    </w:p>
    <w:p w:rsidR="00C5166B" w:rsidRPr="00F54580" w:rsidRDefault="00C5166B" w:rsidP="00DF6947">
      <w:pPr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br/>
      </w:r>
      <w:r w:rsidRPr="00F54580">
        <w:rPr>
          <w:rFonts w:eastAsia="Times New Roman"/>
          <w:b/>
          <w:sz w:val="24"/>
          <w:lang w:eastAsia="pl-PL"/>
        </w:rPr>
        <w:t>2.</w:t>
      </w:r>
      <w:r w:rsidRPr="00F54580">
        <w:rPr>
          <w:rFonts w:eastAsia="Times New Roman"/>
          <w:sz w:val="24"/>
          <w:lang w:eastAsia="pl-PL"/>
        </w:rPr>
        <w:t xml:space="preserve"> Zakres zadań Przedszkola związanych ze współdziałaniem z rodzicami w sprawach wychowania </w:t>
      </w:r>
      <w:r w:rsidRPr="00F54580">
        <w:rPr>
          <w:rFonts w:eastAsia="Times New Roman"/>
          <w:sz w:val="24"/>
          <w:lang w:eastAsia="pl-PL"/>
        </w:rPr>
        <w:br/>
        <w:t>i nauczania dzieci obejmuje:</w:t>
      </w:r>
    </w:p>
    <w:p w:rsidR="00C5166B" w:rsidRPr="00F54580" w:rsidRDefault="00C5166B" w:rsidP="00976997">
      <w:pPr>
        <w:numPr>
          <w:ilvl w:val="0"/>
          <w:numId w:val="20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uzgodnienie celów oraz sposobów współpracy nauczycieli i rodziców,</w:t>
      </w:r>
    </w:p>
    <w:p w:rsidR="00C5166B" w:rsidRPr="00F54580" w:rsidRDefault="00C5166B" w:rsidP="00976997">
      <w:pPr>
        <w:numPr>
          <w:ilvl w:val="0"/>
          <w:numId w:val="20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rozpoznanie i ustalenie potrzeb rozwojowych dziecka,</w:t>
      </w:r>
    </w:p>
    <w:p w:rsidR="00C5166B" w:rsidRPr="00F54580" w:rsidRDefault="00C5166B" w:rsidP="00976997">
      <w:pPr>
        <w:numPr>
          <w:ilvl w:val="0"/>
          <w:numId w:val="20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zapewnienie  indywidualnej opieki wychowankom poprzez dostosowanie metod i sposobów oddziaływań odpowiednio do ich wieku, możliwości rozwojowych oraz potrzeb środowiska,</w:t>
      </w:r>
    </w:p>
    <w:p w:rsidR="00C5166B" w:rsidRPr="00F54580" w:rsidRDefault="00C5166B" w:rsidP="00976997">
      <w:pPr>
        <w:numPr>
          <w:ilvl w:val="0"/>
          <w:numId w:val="20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ustalenie, w uzgodnieniu  z rodzicami, określonych  form oddziaływań wychowawczych,</w:t>
      </w:r>
    </w:p>
    <w:p w:rsidR="00C5166B" w:rsidRPr="00F54580" w:rsidRDefault="00C5166B" w:rsidP="00976997">
      <w:pPr>
        <w:numPr>
          <w:ilvl w:val="0"/>
          <w:numId w:val="20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udzielanie rodzicom pomocy w rozwiązywaniu problemów wychowawczych,</w:t>
      </w:r>
    </w:p>
    <w:p w:rsidR="00C5166B" w:rsidRPr="00F54580" w:rsidRDefault="00C5166B" w:rsidP="00976997">
      <w:pPr>
        <w:numPr>
          <w:ilvl w:val="0"/>
          <w:numId w:val="20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zapoznawanie rodziców z zadaniami wynikającymi z podstawy programowej, programu wychowania przedszkolnego, programów własnych oraz projektów realizowanych w danym oddziale,</w:t>
      </w:r>
    </w:p>
    <w:p w:rsidR="00C5166B" w:rsidRPr="00F54580" w:rsidRDefault="00C5166B" w:rsidP="00976997">
      <w:pPr>
        <w:numPr>
          <w:ilvl w:val="0"/>
          <w:numId w:val="20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przekazywanie informacji dotyczących dziecka, jego zachowania i rozwoju,</w:t>
      </w:r>
    </w:p>
    <w:p w:rsidR="00C5166B" w:rsidRPr="00F54580" w:rsidRDefault="00C5166B" w:rsidP="00976997">
      <w:pPr>
        <w:numPr>
          <w:ilvl w:val="0"/>
          <w:numId w:val="20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angażowanie rodziców w działalność Przedszkola.</w:t>
      </w:r>
    </w:p>
    <w:p w:rsidR="00C5166B" w:rsidRPr="00F54580" w:rsidRDefault="00C5166B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C5166B" w:rsidRPr="00F54580" w:rsidRDefault="00C5166B" w:rsidP="00DF6947">
      <w:pPr>
        <w:pStyle w:val="Tekstpodstawowywcity"/>
        <w:tabs>
          <w:tab w:val="left" w:pos="0"/>
          <w:tab w:val="left" w:pos="1440"/>
        </w:tabs>
        <w:spacing w:after="0"/>
        <w:ind w:left="0"/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3.</w:t>
      </w:r>
      <w:r w:rsidRPr="00F54580">
        <w:rPr>
          <w:color w:val="auto"/>
          <w:sz w:val="24"/>
        </w:rPr>
        <w:t xml:space="preserve"> Przedszkole realizuje program adaptacyjny  w grupach nowoprzyjętych dzieci, w który włączani są rodzice, w celu:</w:t>
      </w:r>
    </w:p>
    <w:p w:rsidR="00C5166B" w:rsidRPr="00F54580" w:rsidRDefault="00C5166B" w:rsidP="00976997">
      <w:pPr>
        <w:pStyle w:val="Tekstpodstawowywcity"/>
        <w:numPr>
          <w:ilvl w:val="0"/>
          <w:numId w:val="16"/>
        </w:numPr>
        <w:tabs>
          <w:tab w:val="left" w:pos="851"/>
        </w:tabs>
        <w:spacing w:after="0"/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obserwowania przez rodziców kontakt</w:t>
      </w:r>
      <w:r w:rsidR="00D56F5E">
        <w:rPr>
          <w:color w:val="auto"/>
          <w:sz w:val="24"/>
        </w:rPr>
        <w:t xml:space="preserve">ów interpersonalnych nauczyciel- </w:t>
      </w:r>
      <w:r w:rsidRPr="00F54580">
        <w:rPr>
          <w:color w:val="auto"/>
          <w:sz w:val="24"/>
        </w:rPr>
        <w:t>dziecko,</w:t>
      </w:r>
    </w:p>
    <w:p w:rsidR="00C5166B" w:rsidRPr="00F54580" w:rsidRDefault="00C5166B" w:rsidP="00976997">
      <w:pPr>
        <w:pStyle w:val="Tekstpodstawowywcity"/>
        <w:numPr>
          <w:ilvl w:val="0"/>
          <w:numId w:val="16"/>
        </w:numPr>
        <w:tabs>
          <w:tab w:val="left" w:pos="851"/>
        </w:tabs>
        <w:spacing w:after="0"/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poznania bazy lokalowej </w:t>
      </w:r>
      <w:r w:rsidR="00D56F5E">
        <w:rPr>
          <w:color w:val="auto"/>
          <w:sz w:val="24"/>
        </w:rPr>
        <w:t>P</w:t>
      </w:r>
      <w:r w:rsidRPr="00F54580">
        <w:rPr>
          <w:color w:val="auto"/>
          <w:sz w:val="24"/>
        </w:rPr>
        <w:t xml:space="preserve">rzedszkola, wyposażenia </w:t>
      </w:r>
      <w:proofErr w:type="spellStart"/>
      <w:r w:rsidRPr="00F54580">
        <w:rPr>
          <w:color w:val="auto"/>
          <w:sz w:val="24"/>
        </w:rPr>
        <w:t>sal</w:t>
      </w:r>
      <w:proofErr w:type="spellEnd"/>
      <w:r w:rsidRPr="00F54580">
        <w:rPr>
          <w:color w:val="auto"/>
          <w:sz w:val="24"/>
        </w:rPr>
        <w:t>,</w:t>
      </w:r>
    </w:p>
    <w:p w:rsidR="00C5166B" w:rsidRPr="00F54580" w:rsidRDefault="00C5166B" w:rsidP="00976997">
      <w:pPr>
        <w:pStyle w:val="Tekstpodstawowywcity"/>
        <w:numPr>
          <w:ilvl w:val="0"/>
          <w:numId w:val="16"/>
        </w:numPr>
        <w:tabs>
          <w:tab w:val="left" w:pos="851"/>
        </w:tabs>
        <w:spacing w:after="0"/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prezentacji stosowanych metod wychowawczych,</w:t>
      </w:r>
    </w:p>
    <w:p w:rsidR="00C5166B" w:rsidRPr="00F54580" w:rsidRDefault="00C5166B" w:rsidP="00976997">
      <w:pPr>
        <w:pStyle w:val="Tekstpodstawowywcity"/>
        <w:numPr>
          <w:ilvl w:val="0"/>
          <w:numId w:val="16"/>
        </w:numPr>
        <w:tabs>
          <w:tab w:val="left" w:pos="851"/>
        </w:tabs>
        <w:spacing w:after="0"/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obserwowania dzieci w kontaktach grupowych,</w:t>
      </w:r>
    </w:p>
    <w:p w:rsidR="00C5166B" w:rsidRPr="00F54580" w:rsidRDefault="00C5166B" w:rsidP="00976997">
      <w:pPr>
        <w:pStyle w:val="Tekstpodstawowywcity"/>
        <w:numPr>
          <w:ilvl w:val="0"/>
          <w:numId w:val="16"/>
        </w:numPr>
        <w:tabs>
          <w:tab w:val="left" w:pos="851"/>
        </w:tabs>
        <w:spacing w:after="0"/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obniżenia poczucia lęku u dziecka i rodziców związanych przebywaniem poza domem.</w:t>
      </w:r>
    </w:p>
    <w:p w:rsidR="00C5166B" w:rsidRPr="00F54580" w:rsidRDefault="00C5166B" w:rsidP="00DF6947">
      <w:pPr>
        <w:tabs>
          <w:tab w:val="left" w:pos="0"/>
        </w:tabs>
        <w:rPr>
          <w:b/>
          <w:bCs/>
          <w:color w:val="auto"/>
          <w:sz w:val="24"/>
        </w:rPr>
      </w:pPr>
    </w:p>
    <w:p w:rsidR="00C5166B" w:rsidRPr="00F54580" w:rsidRDefault="00C5166B" w:rsidP="00DF6947">
      <w:pPr>
        <w:tabs>
          <w:tab w:val="left" w:pos="0"/>
        </w:tabs>
        <w:jc w:val="center"/>
        <w:rPr>
          <w:b/>
          <w:bCs/>
          <w:color w:val="auto"/>
          <w:sz w:val="24"/>
        </w:rPr>
      </w:pPr>
      <w:r w:rsidRPr="00F54580">
        <w:rPr>
          <w:b/>
          <w:bCs/>
          <w:color w:val="auto"/>
          <w:sz w:val="24"/>
        </w:rPr>
        <w:t>§ 16</w:t>
      </w:r>
    </w:p>
    <w:p w:rsidR="00C5166B" w:rsidRPr="00F54580" w:rsidRDefault="00C5166B" w:rsidP="00DF6947">
      <w:pPr>
        <w:tabs>
          <w:tab w:val="left" w:pos="0"/>
        </w:tabs>
        <w:jc w:val="center"/>
        <w:rPr>
          <w:b/>
          <w:bCs/>
          <w:color w:val="auto"/>
          <w:sz w:val="24"/>
        </w:rPr>
      </w:pPr>
      <w:r w:rsidRPr="00F54580">
        <w:rPr>
          <w:b/>
          <w:color w:val="auto"/>
          <w:sz w:val="24"/>
        </w:rPr>
        <w:t>Prawa i obowiązki rodziców</w:t>
      </w:r>
    </w:p>
    <w:p w:rsidR="00C5166B" w:rsidRPr="00F54580" w:rsidRDefault="00C5166B" w:rsidP="00DF6947">
      <w:pPr>
        <w:tabs>
          <w:tab w:val="left" w:pos="0"/>
          <w:tab w:val="left" w:pos="643"/>
        </w:tabs>
        <w:ind w:left="-143"/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1.</w:t>
      </w:r>
      <w:r w:rsidRPr="00F54580">
        <w:rPr>
          <w:color w:val="auto"/>
          <w:sz w:val="24"/>
        </w:rPr>
        <w:t xml:space="preserve"> Rodzice mają prawo do:</w:t>
      </w:r>
    </w:p>
    <w:p w:rsidR="00C5166B" w:rsidRPr="00F54580" w:rsidRDefault="00C5166B" w:rsidP="00976997">
      <w:pPr>
        <w:numPr>
          <w:ilvl w:val="0"/>
          <w:numId w:val="17"/>
        </w:numPr>
        <w:tabs>
          <w:tab w:val="clear" w:pos="112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znajomości </w:t>
      </w:r>
      <w:r w:rsidRPr="00F54580">
        <w:rPr>
          <w:rFonts w:eastAsia="Times New Roman"/>
          <w:sz w:val="24"/>
          <w:lang w:eastAsia="pl-PL"/>
        </w:rPr>
        <w:t>podstawy programowej wychowania przedszkolnego, programu wychowania przedszkolnego, rocznego planu pracy Przedszkola, programów własnych oraz projektów realizowanych w danym oddziale,</w:t>
      </w:r>
    </w:p>
    <w:p w:rsidR="00C5166B" w:rsidRPr="00F54580" w:rsidRDefault="00C5166B" w:rsidP="00976997">
      <w:pPr>
        <w:numPr>
          <w:ilvl w:val="0"/>
          <w:numId w:val="17"/>
        </w:numPr>
        <w:tabs>
          <w:tab w:val="clear" w:pos="112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uzyskiwania rzetelnej informacji na temat swojego dziecka, jego zachowania i rozwoju w czasie i formie przyjętej w </w:t>
      </w:r>
      <w:r w:rsidR="00AD25B2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rzedszkolu,</w:t>
      </w:r>
    </w:p>
    <w:p w:rsidR="00C5166B" w:rsidRPr="00F54580" w:rsidRDefault="00C5166B" w:rsidP="00976997">
      <w:pPr>
        <w:numPr>
          <w:ilvl w:val="0"/>
          <w:numId w:val="17"/>
        </w:numPr>
        <w:tabs>
          <w:tab w:val="clear" w:pos="112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 wyrażania opinii o planowanych innowacjach pedagogicznych w zakresie kształcenia, wychowania i opieki oraz planowanych eksperymentach pedagogicznych,</w:t>
      </w:r>
    </w:p>
    <w:p w:rsidR="00C5166B" w:rsidRPr="00F54580" w:rsidRDefault="00C5166B" w:rsidP="00976997">
      <w:pPr>
        <w:numPr>
          <w:ilvl w:val="0"/>
          <w:numId w:val="17"/>
        </w:numPr>
        <w:tabs>
          <w:tab w:val="clear" w:pos="112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 wnioskowania o przyznanie dla swojego dziecka pomocy pedagogiczno-</w:t>
      </w:r>
      <w:r w:rsidR="00D56F5E">
        <w:rPr>
          <w:color w:val="auto"/>
          <w:sz w:val="24"/>
        </w:rPr>
        <w:t xml:space="preserve"> </w:t>
      </w:r>
      <w:r w:rsidRPr="00F54580">
        <w:rPr>
          <w:color w:val="auto"/>
          <w:sz w:val="24"/>
        </w:rPr>
        <w:t>psychologicznej,</w:t>
      </w:r>
    </w:p>
    <w:p w:rsidR="00C5166B" w:rsidRPr="00F54580" w:rsidRDefault="00C5166B" w:rsidP="00976997">
      <w:pPr>
        <w:numPr>
          <w:ilvl w:val="0"/>
          <w:numId w:val="17"/>
        </w:numPr>
        <w:tabs>
          <w:tab w:val="clear" w:pos="112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zgłoszenia chęci udziału swojego dziecka w zajęciach religii organizowanych na zasadach odrębnych przepisów, </w:t>
      </w:r>
    </w:p>
    <w:p w:rsidR="00C5166B" w:rsidRPr="00F54580" w:rsidRDefault="00C5166B" w:rsidP="00976997">
      <w:pPr>
        <w:numPr>
          <w:ilvl w:val="0"/>
          <w:numId w:val="17"/>
        </w:numPr>
        <w:tabs>
          <w:tab w:val="clear" w:pos="112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udziału i organizowania wspólnych spotkań z okazji uroczystości przedszkol</w:t>
      </w:r>
      <w:r w:rsidR="00D56F5E">
        <w:rPr>
          <w:color w:val="auto"/>
          <w:sz w:val="24"/>
        </w:rPr>
        <w:t>nych, imprez, zajęć wychowawczo</w:t>
      </w:r>
      <w:r w:rsidRPr="00F54580">
        <w:rPr>
          <w:color w:val="auto"/>
          <w:sz w:val="24"/>
        </w:rPr>
        <w:t>- dydaktycznych, itp.,</w:t>
      </w:r>
    </w:p>
    <w:p w:rsidR="00C5166B" w:rsidRPr="00F54580" w:rsidRDefault="00C5166B" w:rsidP="00976997">
      <w:pPr>
        <w:numPr>
          <w:ilvl w:val="0"/>
          <w:numId w:val="17"/>
        </w:numPr>
        <w:tabs>
          <w:tab w:val="clear" w:pos="112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 zgłaszania i realizacji własnych pomysłów związanych z zagospodarowaniem, aranżacją wnętrz i otoczenia </w:t>
      </w:r>
      <w:r w:rsidR="00AD25B2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rzedszkola,</w:t>
      </w:r>
    </w:p>
    <w:p w:rsidR="00C5166B" w:rsidRPr="00F54580" w:rsidRDefault="00C5166B" w:rsidP="00976997">
      <w:pPr>
        <w:numPr>
          <w:ilvl w:val="0"/>
          <w:numId w:val="17"/>
        </w:numPr>
        <w:tabs>
          <w:tab w:val="clear" w:pos="112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 wyrażania opinii na temat żywienia, wypoczynku, organizacji zabaw i zajęć,</w:t>
      </w:r>
    </w:p>
    <w:p w:rsidR="00C5166B" w:rsidRPr="00F54580" w:rsidRDefault="00C5166B" w:rsidP="00976997">
      <w:pPr>
        <w:numPr>
          <w:ilvl w:val="0"/>
          <w:numId w:val="17"/>
        </w:numPr>
        <w:tabs>
          <w:tab w:val="clear" w:pos="112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 wybierania swojej reprezentacji w formie Rady Rodziców</w:t>
      </w:r>
      <w:r w:rsidR="00D56F5E">
        <w:rPr>
          <w:color w:val="auto"/>
          <w:sz w:val="24"/>
        </w:rPr>
        <w:t>,</w:t>
      </w:r>
    </w:p>
    <w:p w:rsidR="00C5166B" w:rsidRPr="00F54580" w:rsidRDefault="00C5166B" w:rsidP="00976997">
      <w:pPr>
        <w:numPr>
          <w:ilvl w:val="0"/>
          <w:numId w:val="17"/>
        </w:numPr>
        <w:tabs>
          <w:tab w:val="clear" w:pos="112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udziału w zajęciach otwartych integracyjnych organizowanych w </w:t>
      </w:r>
      <w:r w:rsidR="00D56F5E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rzedszkolu.</w:t>
      </w:r>
    </w:p>
    <w:p w:rsidR="00C5166B" w:rsidRPr="00F54580" w:rsidRDefault="00C5166B" w:rsidP="00976997">
      <w:pPr>
        <w:numPr>
          <w:ilvl w:val="0"/>
          <w:numId w:val="17"/>
        </w:numPr>
        <w:tabs>
          <w:tab w:val="clear" w:pos="112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rFonts w:eastAsia="Times New Roman"/>
          <w:sz w:val="24"/>
          <w:lang w:eastAsia="pl-PL"/>
        </w:rPr>
        <w:t>przekazywania opinii na temat pracy Przedszkola organowi prowadzącemu i organowi sprawującemu nadzór pedagogiczny poprzez swoje przedstawicielstwo (Radę Rodziców),</w:t>
      </w:r>
    </w:p>
    <w:p w:rsidR="00C5166B" w:rsidRPr="00F54580" w:rsidRDefault="00C5166B" w:rsidP="00976997">
      <w:pPr>
        <w:numPr>
          <w:ilvl w:val="0"/>
          <w:numId w:val="17"/>
        </w:numPr>
        <w:tabs>
          <w:tab w:val="clear" w:pos="112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rFonts w:eastAsia="Times New Roman"/>
          <w:sz w:val="24"/>
          <w:lang w:eastAsia="pl-PL"/>
        </w:rPr>
        <w:t>prowadzenia tzw. edukacji domowej, rozumianej jako zezwolenie na spełnianie przez dziecko obowiązku rocznego przygotowania przedszkolnego poza Przedszkolem w trybie odrębnych przepisów</w:t>
      </w:r>
      <w:r w:rsidR="00D56F5E">
        <w:rPr>
          <w:rFonts w:eastAsia="Times New Roman"/>
          <w:sz w:val="24"/>
          <w:lang w:eastAsia="pl-PL"/>
        </w:rPr>
        <w:t>,</w:t>
      </w:r>
    </w:p>
    <w:p w:rsidR="00C5166B" w:rsidRPr="00F54580" w:rsidRDefault="00C5166B" w:rsidP="00976997">
      <w:pPr>
        <w:numPr>
          <w:ilvl w:val="0"/>
          <w:numId w:val="17"/>
        </w:numPr>
        <w:tabs>
          <w:tab w:val="clear" w:pos="112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rFonts w:eastAsia="Times New Roman"/>
          <w:sz w:val="24"/>
          <w:lang w:eastAsia="pl-PL"/>
        </w:rPr>
        <w:lastRenderedPageBreak/>
        <w:t>realizacji indywidualnego obowiązkowego rocznego przygotowania przedszkolnego ich dziecka w trybie odrębnych przepisów,</w:t>
      </w:r>
    </w:p>
    <w:p w:rsidR="00C5166B" w:rsidRPr="00F54580" w:rsidRDefault="00C5166B" w:rsidP="00976997">
      <w:pPr>
        <w:numPr>
          <w:ilvl w:val="0"/>
          <w:numId w:val="17"/>
        </w:numPr>
        <w:tabs>
          <w:tab w:val="clear" w:pos="112"/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skorzystania z dobrowolnego grupowego ubezpieczenia swojego dziecka od następstw nieszczęśliwych wypadków; Przedszkole pomaga w zawieraniu w/w ubezpieczenia, przedstawiając Radzie Rodziców oferty towarzystw ubezpieczeniowych. Decyzję o wyborze ubezpieczyciela podejmuje Rada Rodziców.</w:t>
      </w:r>
    </w:p>
    <w:p w:rsidR="00C5166B" w:rsidRPr="00F54580" w:rsidRDefault="00C5166B" w:rsidP="00DF6947">
      <w:pPr>
        <w:tabs>
          <w:tab w:val="left" w:pos="1134"/>
        </w:tabs>
        <w:jc w:val="both"/>
        <w:rPr>
          <w:color w:val="auto"/>
          <w:sz w:val="24"/>
        </w:rPr>
      </w:pPr>
    </w:p>
    <w:p w:rsidR="00C5166B" w:rsidRPr="00F54580" w:rsidRDefault="00C5166B" w:rsidP="00DF6947">
      <w:pPr>
        <w:tabs>
          <w:tab w:val="left" w:pos="0"/>
          <w:tab w:val="left" w:pos="643"/>
        </w:tabs>
        <w:ind w:left="-143"/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2.</w:t>
      </w:r>
      <w:r w:rsidRPr="00F54580">
        <w:rPr>
          <w:color w:val="auto"/>
          <w:sz w:val="24"/>
        </w:rPr>
        <w:t xml:space="preserve"> Rodzice mają obowiązek: 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przestrzegać postanowień niniejszego Statutu,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zapewnić regularne uczęszczanie na zajęcia dziecku, które odbywa roczne przygotowanie przedszkolne</w:t>
      </w:r>
      <w:r w:rsidR="00D56F5E">
        <w:rPr>
          <w:color w:val="auto"/>
          <w:sz w:val="24"/>
        </w:rPr>
        <w:t>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współpracować z nauczycielem prowadzącym grupę w celu ujedno</w:t>
      </w:r>
      <w:r w:rsidR="00AD25B2">
        <w:rPr>
          <w:color w:val="auto"/>
          <w:sz w:val="24"/>
        </w:rPr>
        <w:t>licenia oddziaływań wychowawczo</w:t>
      </w:r>
      <w:r w:rsidRPr="00F54580">
        <w:rPr>
          <w:color w:val="auto"/>
          <w:sz w:val="24"/>
        </w:rPr>
        <w:t xml:space="preserve">- dydaktycznych rodziny i </w:t>
      </w:r>
      <w:r w:rsidR="00AD25B2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rzedszkola,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regularnie i terminowo uiszczać odpłatność za pobyt dziecka w </w:t>
      </w:r>
      <w:r w:rsidR="00D56F5E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rzedszkolu,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przygotować dziecko do funkcjonowania w grupie przedszkolnej pod względem opanowania podstaw</w:t>
      </w:r>
      <w:r w:rsidR="00D56F5E">
        <w:rPr>
          <w:color w:val="auto"/>
          <w:sz w:val="24"/>
        </w:rPr>
        <w:t>owych czynności samoobsługowych</w:t>
      </w:r>
      <w:r w:rsidRPr="00F54580">
        <w:rPr>
          <w:color w:val="auto"/>
          <w:sz w:val="24"/>
        </w:rPr>
        <w:t>- jedzenie, higiena, toaleta,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odbierać dzieci w godzinach funkcjonowania </w:t>
      </w:r>
      <w:r w:rsidR="00AD25B2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rzedszkola, zgodnie z zadeklarowanymi godzinami pobytu dziecka,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  zapewnić dziecku bezpieczny powrót do domu,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przyprowadzać do przedszkola dzieci zdrowe bez konieczności podawania w </w:t>
      </w:r>
      <w:r w:rsidR="00AD25B2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rzedszkolu jakichkolwiek leków,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odebrać niezwłocznie dziecko z przedszkola w sytuacji, gdy nauczyciel zgłosi jego chorobę, złe samopoczucie,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 interesować się sukcesami i porażkami swojego dziecka,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zgłaszać nauczycielowi niedyspozycje dziecka i wszelkie niepokojące objawy w jego zachowaniu, mające wpływ na funkcjonowanie w grupie (choroby, ważne wydarzenia rodzinne, lęki, obawy, emocje itd.)</w:t>
      </w:r>
      <w:r w:rsidR="00D56F5E">
        <w:rPr>
          <w:color w:val="auto"/>
          <w:sz w:val="24"/>
        </w:rPr>
        <w:t>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 uczestniczyć w zebraniach organizowanych przez </w:t>
      </w:r>
      <w:r w:rsidR="00D56F5E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rzedszkole,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zgłaszać zmianę adresu zamieszkania i telefonu kontaktowego,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 śledzić na bieżąco informacje umieszczone na tablicy ogłoszeń,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 informować telefonicznie lub osobiście nauczyciela lub </w:t>
      </w:r>
      <w:r w:rsidR="00D56F5E">
        <w:rPr>
          <w:color w:val="auto"/>
          <w:sz w:val="24"/>
        </w:rPr>
        <w:t>D</w:t>
      </w:r>
      <w:r w:rsidRPr="00F54580">
        <w:rPr>
          <w:color w:val="auto"/>
          <w:sz w:val="24"/>
        </w:rPr>
        <w:t xml:space="preserve">yrektora </w:t>
      </w:r>
      <w:r w:rsidR="00D56F5E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rzedszkola o stwierdzeniu choroby zakaźnej u dziecka,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 dostarczyć do przedszkola informację potwierdzoną przez lekarza o stanie zdrowia dziecka po przebytej chorobie zakaźnej, pozwalający na pobyt dziecka w </w:t>
      </w:r>
      <w:r w:rsidR="00D56F5E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rzedszkolu,</w:t>
      </w:r>
    </w:p>
    <w:p w:rsidR="00C5166B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przestawić pisemne usprawiedliwienie, w terminie 7 dni, po zakończeniu nieobecności dziecka, która przekroczyła 30 dni kalendarzowych,</w:t>
      </w:r>
    </w:p>
    <w:p w:rsidR="00C13386" w:rsidRPr="00F54580" w:rsidRDefault="00C13386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>
        <w:rPr>
          <w:color w:val="auto"/>
          <w:sz w:val="24"/>
        </w:rPr>
        <w:t>poinformować Przedszkole o alergiach, w tym alergiach pokarmowych</w:t>
      </w:r>
      <w:r w:rsidR="00D134E7">
        <w:rPr>
          <w:color w:val="auto"/>
          <w:sz w:val="24"/>
        </w:rPr>
        <w:t>, uczuleniach,</w:t>
      </w:r>
      <w:r>
        <w:rPr>
          <w:color w:val="auto"/>
          <w:sz w:val="24"/>
        </w:rPr>
        <w:t xml:space="preserve"> chorobach</w:t>
      </w:r>
      <w:r w:rsidR="00D134E7">
        <w:rPr>
          <w:color w:val="auto"/>
          <w:sz w:val="24"/>
        </w:rPr>
        <w:t xml:space="preserve"> i wszelkich innych dysfunkcjach</w:t>
      </w:r>
      <w:r>
        <w:rPr>
          <w:color w:val="auto"/>
          <w:sz w:val="24"/>
        </w:rPr>
        <w:t xml:space="preserve">, które </w:t>
      </w:r>
      <w:r w:rsidR="00D134E7">
        <w:rPr>
          <w:color w:val="auto"/>
          <w:sz w:val="24"/>
        </w:rPr>
        <w:t xml:space="preserve">mogą mieć w pływ na funkcjonowanie dziecka w </w:t>
      </w:r>
      <w:r w:rsidR="00D56F5E">
        <w:rPr>
          <w:color w:val="auto"/>
          <w:sz w:val="24"/>
        </w:rPr>
        <w:t>P</w:t>
      </w:r>
      <w:r w:rsidR="00D134E7">
        <w:rPr>
          <w:color w:val="auto"/>
          <w:sz w:val="24"/>
        </w:rPr>
        <w:t>rzedszkolu,</w:t>
      </w:r>
    </w:p>
    <w:p w:rsidR="00C5166B" w:rsidRPr="00F54580" w:rsidRDefault="00C5166B" w:rsidP="00976997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kontrolować, co dziecko zabiera do </w:t>
      </w:r>
      <w:r w:rsidR="00D56F5E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rzedszkola celem uniknięcia wypadku.</w:t>
      </w:r>
    </w:p>
    <w:p w:rsidR="00C5166B" w:rsidRPr="00F54580" w:rsidRDefault="00C5166B" w:rsidP="00DF6947">
      <w:pPr>
        <w:pStyle w:val="Tekstpodstawowywcity"/>
        <w:tabs>
          <w:tab w:val="left" w:pos="0"/>
          <w:tab w:val="left" w:pos="1260"/>
        </w:tabs>
        <w:spacing w:after="0"/>
        <w:ind w:left="0"/>
        <w:jc w:val="center"/>
        <w:rPr>
          <w:b/>
          <w:bCs/>
          <w:color w:val="auto"/>
          <w:sz w:val="24"/>
        </w:rPr>
      </w:pPr>
    </w:p>
    <w:p w:rsidR="00C5166B" w:rsidRPr="00F54580" w:rsidRDefault="00C5166B" w:rsidP="00DF6947">
      <w:pPr>
        <w:pStyle w:val="Tekstpodstawowywcity"/>
        <w:tabs>
          <w:tab w:val="left" w:pos="0"/>
          <w:tab w:val="left" w:pos="1260"/>
        </w:tabs>
        <w:spacing w:after="0"/>
        <w:ind w:left="0"/>
        <w:jc w:val="center"/>
        <w:rPr>
          <w:b/>
          <w:bCs/>
          <w:color w:val="auto"/>
          <w:sz w:val="24"/>
        </w:rPr>
      </w:pPr>
      <w:r w:rsidRPr="00F54580">
        <w:rPr>
          <w:b/>
          <w:bCs/>
          <w:color w:val="auto"/>
          <w:sz w:val="24"/>
        </w:rPr>
        <w:t>§ 17</w:t>
      </w:r>
    </w:p>
    <w:p w:rsidR="00C5166B" w:rsidRPr="00F54580" w:rsidRDefault="00C5166B" w:rsidP="00DF6947">
      <w:pPr>
        <w:tabs>
          <w:tab w:val="left" w:pos="0"/>
        </w:tabs>
        <w:jc w:val="center"/>
        <w:rPr>
          <w:b/>
          <w:color w:val="auto"/>
          <w:sz w:val="24"/>
        </w:rPr>
      </w:pPr>
      <w:r w:rsidRPr="00F54580">
        <w:rPr>
          <w:b/>
          <w:color w:val="auto"/>
          <w:sz w:val="24"/>
        </w:rPr>
        <w:t>Informacje porządkowe dla rodziców</w:t>
      </w:r>
    </w:p>
    <w:p w:rsidR="00C5166B" w:rsidRPr="00F54580" w:rsidRDefault="00C5166B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1</w:t>
      </w:r>
      <w:r w:rsidRPr="00F54580">
        <w:rPr>
          <w:color w:val="auto"/>
          <w:sz w:val="24"/>
        </w:rPr>
        <w:t xml:space="preserve">. Do przedszkola nie powinno się przyprowadzać dzieci przeziębionych, zakatarzonych, wymiotujących i z objawami innych chorób, w tym z wszawicą. W przypadku zaistnienia wątpliwości, co do stanu zdrowia dziecka, nauczyciel ma prawo żądać zaświadczenia lekarskiego o stanie zdrowia dziecka pod rygorem odmowy przyjęcia dziecka do </w:t>
      </w:r>
      <w:r w:rsidR="00AD25B2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rzedszkola przez czas trwania przeszkody zdrowotnej. W sytuacji stwierdzonej wszawicy dziecko może zgłosić się do placówki wyłącznie z zaświadczeniem potwierdzającym jej wyleczenie, wydanym przez specjalistę (lekarz lub pielęgniarka).</w:t>
      </w:r>
    </w:p>
    <w:p w:rsidR="00C5166B" w:rsidRPr="00F54580" w:rsidRDefault="00C5166B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ab/>
        <w:t xml:space="preserve">Dzieci w trakcie leczenia złamań i zwichnięć kończyn, które są usztywnione gipsem lub innymi stabilizatorami, ze względów bezpieczeństwa swojego i pozostałych dzieci, nie powinny </w:t>
      </w:r>
      <w:r w:rsidRPr="00F54580">
        <w:rPr>
          <w:color w:val="auto"/>
          <w:sz w:val="24"/>
        </w:rPr>
        <w:lastRenderedPageBreak/>
        <w:t xml:space="preserve">uczęszczać do </w:t>
      </w:r>
      <w:r w:rsidR="00D56F5E">
        <w:rPr>
          <w:color w:val="auto"/>
          <w:sz w:val="24"/>
        </w:rPr>
        <w:t>P</w:t>
      </w:r>
      <w:r w:rsidRPr="00F54580">
        <w:rPr>
          <w:color w:val="auto"/>
          <w:sz w:val="24"/>
        </w:rPr>
        <w:t xml:space="preserve">rzedszkola. Rodzic, który mimo wszystko zechce przyprowadzi takie dziecko do </w:t>
      </w:r>
      <w:r w:rsidR="00D56F5E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rzedszkola, może je pozostawić w placówce tylko i wyłącznie po przedstawieniu pisemnego zaświadczenia od lekarza, na formularzu przygotowanym przez Przedszkole Nr 28 we Wrocławiu (</w:t>
      </w:r>
      <w:r w:rsidRPr="00F54580">
        <w:rPr>
          <w:b/>
          <w:color w:val="auto"/>
          <w:sz w:val="24"/>
          <w:u w:val="single"/>
        </w:rPr>
        <w:t xml:space="preserve">załącznik nr </w:t>
      </w:r>
      <w:r w:rsidR="002E522E">
        <w:rPr>
          <w:b/>
          <w:color w:val="auto"/>
          <w:sz w:val="24"/>
          <w:u w:val="single"/>
        </w:rPr>
        <w:t>1</w:t>
      </w:r>
      <w:r w:rsidRPr="00F54580">
        <w:rPr>
          <w:color w:val="auto"/>
          <w:sz w:val="24"/>
        </w:rPr>
        <w:t>).</w:t>
      </w:r>
    </w:p>
    <w:p w:rsidR="00C5166B" w:rsidRPr="00F54580" w:rsidRDefault="00C5166B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C5166B" w:rsidRPr="00F54580" w:rsidRDefault="00C5166B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2</w:t>
      </w:r>
      <w:r w:rsidRPr="00F54580">
        <w:rPr>
          <w:color w:val="auto"/>
          <w:sz w:val="24"/>
        </w:rPr>
        <w:t xml:space="preserve">. W </w:t>
      </w:r>
      <w:r w:rsidR="00AD25B2">
        <w:rPr>
          <w:color w:val="auto"/>
          <w:sz w:val="24"/>
        </w:rPr>
        <w:t>P</w:t>
      </w:r>
      <w:r w:rsidRPr="00F54580">
        <w:rPr>
          <w:color w:val="auto"/>
          <w:sz w:val="24"/>
        </w:rPr>
        <w:t xml:space="preserve">rzedszkolu nie stosuje się wobec wychowanków żadnych zabiegów lekarskich, np. badania wzroku, przeglądów zębów, przeglądu głów w celu stwierdzenia lub wykluczenia wszawicy, bez uprzedniego porozumienia z rodzicami. </w:t>
      </w:r>
    </w:p>
    <w:p w:rsidR="00C5166B" w:rsidRPr="00F54580" w:rsidRDefault="00C5166B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F26830" w:rsidRPr="00F54580" w:rsidRDefault="00F2683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3.</w:t>
      </w:r>
      <w:r w:rsidRPr="00F54580">
        <w:rPr>
          <w:color w:val="auto"/>
          <w:sz w:val="24"/>
        </w:rPr>
        <w:t xml:space="preserve"> W Przedszkolu nie przygotowuje się posiłków uwzględniających dietę poszczególnych dzieci. Posiłki podawane dzieciom </w:t>
      </w:r>
      <w:r w:rsidR="007648EF" w:rsidRPr="00F54580">
        <w:rPr>
          <w:color w:val="auto"/>
          <w:sz w:val="24"/>
        </w:rPr>
        <w:t xml:space="preserve">przygotowywane są z </w:t>
      </w:r>
      <w:r w:rsidRPr="00F54580">
        <w:rPr>
          <w:color w:val="auto"/>
          <w:sz w:val="24"/>
        </w:rPr>
        <w:t>uwzględni</w:t>
      </w:r>
      <w:r w:rsidR="007648EF" w:rsidRPr="00F54580">
        <w:rPr>
          <w:color w:val="auto"/>
          <w:sz w:val="24"/>
        </w:rPr>
        <w:t>eniem</w:t>
      </w:r>
      <w:r w:rsidRPr="00F54580">
        <w:rPr>
          <w:color w:val="auto"/>
          <w:sz w:val="24"/>
        </w:rPr>
        <w:t xml:space="preserve"> </w:t>
      </w:r>
      <w:r w:rsidR="007648EF" w:rsidRPr="00F54580">
        <w:rPr>
          <w:color w:val="auto"/>
          <w:sz w:val="24"/>
        </w:rPr>
        <w:t>norm</w:t>
      </w:r>
      <w:r w:rsidRPr="00F54580">
        <w:rPr>
          <w:color w:val="auto"/>
          <w:sz w:val="24"/>
        </w:rPr>
        <w:t xml:space="preserve"> żywieniow</w:t>
      </w:r>
      <w:r w:rsidR="007648EF" w:rsidRPr="00F54580">
        <w:rPr>
          <w:color w:val="auto"/>
          <w:sz w:val="24"/>
        </w:rPr>
        <w:t xml:space="preserve">ych </w:t>
      </w:r>
      <w:r w:rsidRPr="00F54580">
        <w:rPr>
          <w:color w:val="auto"/>
          <w:sz w:val="24"/>
        </w:rPr>
        <w:t>określon</w:t>
      </w:r>
      <w:r w:rsidR="007648EF" w:rsidRPr="00F54580">
        <w:rPr>
          <w:color w:val="auto"/>
          <w:sz w:val="24"/>
        </w:rPr>
        <w:t>ych</w:t>
      </w:r>
      <w:r w:rsidRPr="00F54580">
        <w:rPr>
          <w:color w:val="auto"/>
          <w:sz w:val="24"/>
        </w:rPr>
        <w:t xml:space="preserve"> w osobnych przepisach. Wobec dzieci, u których stwierdzono alergię pokarmową, możliwe jest jedynie zastosowanie diety eliminacyjnej- po wcześniejszym przedsta</w:t>
      </w:r>
      <w:r w:rsidR="00667D97">
        <w:rPr>
          <w:color w:val="auto"/>
          <w:sz w:val="24"/>
        </w:rPr>
        <w:t xml:space="preserve">wieniu zaświadczenia lekarza specjalisty ( alergolog, gastrolog) i uzgodnieniu z Dyrektorem Przedszkola. </w:t>
      </w:r>
      <w:bookmarkStart w:id="0" w:name="_GoBack"/>
      <w:bookmarkEnd w:id="0"/>
    </w:p>
    <w:p w:rsidR="00F26830" w:rsidRPr="00F54580" w:rsidRDefault="00F26830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C5166B" w:rsidRPr="00F54580" w:rsidRDefault="00F2683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4</w:t>
      </w:r>
      <w:r w:rsidR="00C5166B" w:rsidRPr="00F54580">
        <w:rPr>
          <w:color w:val="auto"/>
          <w:sz w:val="24"/>
        </w:rPr>
        <w:t>. Nauczycielowi nie wolno podawać dzieciom żadnych leków</w:t>
      </w:r>
      <w:r w:rsidR="00083C66">
        <w:rPr>
          <w:color w:val="auto"/>
          <w:sz w:val="24"/>
        </w:rPr>
        <w:t>, z wył</w:t>
      </w:r>
      <w:r w:rsidR="00610771">
        <w:rPr>
          <w:color w:val="auto"/>
          <w:sz w:val="24"/>
        </w:rPr>
        <w:t>ą</w:t>
      </w:r>
      <w:r w:rsidR="00083C66">
        <w:rPr>
          <w:color w:val="auto"/>
          <w:sz w:val="24"/>
        </w:rPr>
        <w:t xml:space="preserve">czeniem sytuacji opisanej w art.3 i art.4 </w:t>
      </w:r>
      <w:r w:rsidR="00083C66" w:rsidRPr="00F54580">
        <w:rPr>
          <w:b/>
          <w:bCs/>
          <w:color w:val="auto"/>
          <w:sz w:val="24"/>
        </w:rPr>
        <w:t>§</w:t>
      </w:r>
      <w:r w:rsidR="00610771">
        <w:rPr>
          <w:b/>
          <w:bCs/>
          <w:color w:val="auto"/>
          <w:sz w:val="24"/>
        </w:rPr>
        <w:t xml:space="preserve"> </w:t>
      </w:r>
      <w:r w:rsidR="00083C66">
        <w:rPr>
          <w:b/>
          <w:bCs/>
          <w:color w:val="auto"/>
          <w:sz w:val="24"/>
        </w:rPr>
        <w:t>13.</w:t>
      </w:r>
    </w:p>
    <w:p w:rsidR="00C5166B" w:rsidRPr="00F54580" w:rsidRDefault="00C5166B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C5166B" w:rsidRPr="00F54580" w:rsidRDefault="00F2683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5</w:t>
      </w:r>
      <w:r w:rsidR="00C5166B" w:rsidRPr="00F54580">
        <w:rPr>
          <w:b/>
          <w:color w:val="auto"/>
          <w:sz w:val="24"/>
        </w:rPr>
        <w:t>.</w:t>
      </w:r>
      <w:r w:rsidR="00C5166B" w:rsidRPr="00F54580">
        <w:rPr>
          <w:color w:val="auto"/>
          <w:sz w:val="24"/>
        </w:rPr>
        <w:t xml:space="preserve"> Nauczyciel grupy ma obowiązek poinformowania rodziców o złym samopoczuciu dziecka wskazującym na początki choroby.</w:t>
      </w:r>
    </w:p>
    <w:p w:rsidR="00C5166B" w:rsidRPr="00F54580" w:rsidRDefault="00C5166B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C5166B" w:rsidRPr="00F54580" w:rsidRDefault="00F2683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6</w:t>
      </w:r>
      <w:r w:rsidR="00C5166B" w:rsidRPr="00F54580">
        <w:rPr>
          <w:color w:val="auto"/>
          <w:sz w:val="24"/>
        </w:rPr>
        <w:t>. Ubrań dziecka nie wolno spinać agrafkami ani szpilkami.</w:t>
      </w:r>
    </w:p>
    <w:p w:rsidR="00C5166B" w:rsidRPr="00F54580" w:rsidRDefault="00C5166B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C5166B" w:rsidRPr="00F54580" w:rsidRDefault="00F2683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7</w:t>
      </w:r>
      <w:r w:rsidR="00C5166B" w:rsidRPr="00F54580">
        <w:rPr>
          <w:b/>
          <w:color w:val="auto"/>
          <w:sz w:val="24"/>
        </w:rPr>
        <w:t>.</w:t>
      </w:r>
      <w:r w:rsidR="00C5166B" w:rsidRPr="00F54580">
        <w:rPr>
          <w:color w:val="auto"/>
          <w:sz w:val="24"/>
        </w:rPr>
        <w:t xml:space="preserve"> Ze względów sanitarnych zabrania się wchodzenia do </w:t>
      </w:r>
      <w:proofErr w:type="spellStart"/>
      <w:r w:rsidR="00C5166B" w:rsidRPr="00F54580">
        <w:rPr>
          <w:color w:val="auto"/>
          <w:sz w:val="24"/>
        </w:rPr>
        <w:t>sal</w:t>
      </w:r>
      <w:proofErr w:type="spellEnd"/>
      <w:r w:rsidR="00D134E7">
        <w:rPr>
          <w:color w:val="auto"/>
          <w:sz w:val="24"/>
        </w:rPr>
        <w:t xml:space="preserve"> i jadalni</w:t>
      </w:r>
      <w:r w:rsidR="00C5166B" w:rsidRPr="00F54580">
        <w:rPr>
          <w:color w:val="auto"/>
          <w:sz w:val="24"/>
        </w:rPr>
        <w:t xml:space="preserve"> rodzicom i osobom upoważnionym do odbioru dzieci bez obuwia ochronnego oraz wprowadzania zwierząt na teren </w:t>
      </w:r>
      <w:r w:rsidR="00D134E7">
        <w:rPr>
          <w:color w:val="auto"/>
          <w:sz w:val="24"/>
        </w:rPr>
        <w:t>P</w:t>
      </w:r>
      <w:r w:rsidR="00C5166B" w:rsidRPr="00F54580">
        <w:rPr>
          <w:color w:val="auto"/>
          <w:sz w:val="24"/>
        </w:rPr>
        <w:t>rzedszkola.</w:t>
      </w:r>
    </w:p>
    <w:p w:rsidR="00C5166B" w:rsidRPr="00F54580" w:rsidRDefault="00C5166B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C5166B" w:rsidRPr="00F54580" w:rsidRDefault="00C5166B" w:rsidP="00DF6947">
      <w:pPr>
        <w:tabs>
          <w:tab w:val="left" w:pos="0"/>
        </w:tabs>
        <w:jc w:val="center"/>
        <w:rPr>
          <w:b/>
          <w:bCs/>
          <w:color w:val="auto"/>
          <w:sz w:val="24"/>
        </w:rPr>
      </w:pPr>
      <w:r w:rsidRPr="00F54580">
        <w:rPr>
          <w:b/>
          <w:bCs/>
          <w:color w:val="auto"/>
          <w:sz w:val="24"/>
        </w:rPr>
        <w:t>§ 18</w:t>
      </w:r>
    </w:p>
    <w:p w:rsidR="00C5166B" w:rsidRPr="00F54580" w:rsidRDefault="00C5166B" w:rsidP="00DF6947">
      <w:pPr>
        <w:tabs>
          <w:tab w:val="left" w:pos="0"/>
        </w:tabs>
        <w:jc w:val="center"/>
        <w:rPr>
          <w:b/>
          <w:bCs/>
          <w:color w:val="auto"/>
          <w:sz w:val="24"/>
        </w:rPr>
      </w:pPr>
      <w:r w:rsidRPr="00F54580">
        <w:rPr>
          <w:b/>
          <w:color w:val="auto"/>
          <w:sz w:val="24"/>
        </w:rPr>
        <w:t>Wyposażenie wychowanka.</w:t>
      </w:r>
    </w:p>
    <w:p w:rsidR="00C5166B" w:rsidRPr="00F54580" w:rsidRDefault="00C5166B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1.</w:t>
      </w:r>
      <w:r w:rsidRPr="00F54580">
        <w:rPr>
          <w:color w:val="auto"/>
          <w:sz w:val="24"/>
        </w:rPr>
        <w:t xml:space="preserve"> Dziecko powinno przyjść do </w:t>
      </w:r>
      <w:r w:rsidR="00D56F5E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rzedszkola czyste, starannie uczesane i ubrane w strój wygodny, umożliwiający samodzielne ubranie się i rozebranie. Odzież wierzchnia powinna być dostosowana do warunków atmosferycznych i umożliwiać codzienny pobyt dziecka na świeżym powietrzu.</w:t>
      </w:r>
    </w:p>
    <w:p w:rsidR="00C5166B" w:rsidRPr="00F54580" w:rsidRDefault="00C5166B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C5166B" w:rsidRPr="00F54580" w:rsidRDefault="00C5166B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2.</w:t>
      </w:r>
      <w:r w:rsidRPr="00F54580">
        <w:rPr>
          <w:color w:val="auto"/>
          <w:sz w:val="24"/>
        </w:rPr>
        <w:t xml:space="preserve"> Dziecko powinno mieć wygodne obuwie zmienne, worek ze strojem gimnastycznym, zestaw ubrań na zmianę. Wszystkie rzeczy powinny być podpisane i znane dziecku. </w:t>
      </w:r>
    </w:p>
    <w:p w:rsidR="00C5166B" w:rsidRPr="00F54580" w:rsidRDefault="00C5166B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C5166B" w:rsidRPr="00F54580" w:rsidRDefault="00C5166B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3.</w:t>
      </w:r>
      <w:r w:rsidRPr="00F54580">
        <w:rPr>
          <w:color w:val="auto"/>
          <w:sz w:val="24"/>
        </w:rPr>
        <w:t xml:space="preserve"> </w:t>
      </w:r>
      <w:r w:rsidR="00610771">
        <w:rPr>
          <w:color w:val="auto"/>
          <w:sz w:val="24"/>
        </w:rPr>
        <w:t>P</w:t>
      </w:r>
      <w:r w:rsidR="00610771" w:rsidRPr="00F54580">
        <w:rPr>
          <w:color w:val="auto"/>
          <w:sz w:val="24"/>
        </w:rPr>
        <w:t xml:space="preserve">rzedszkole nie ponosi odpowiedzialności </w:t>
      </w:r>
      <w:r w:rsidR="00610771">
        <w:rPr>
          <w:color w:val="auto"/>
          <w:sz w:val="24"/>
        </w:rPr>
        <w:t>z</w:t>
      </w:r>
      <w:r w:rsidRPr="00F54580">
        <w:rPr>
          <w:color w:val="auto"/>
          <w:sz w:val="24"/>
        </w:rPr>
        <w:t xml:space="preserve">a zepsucie i zagubienie </w:t>
      </w:r>
      <w:r w:rsidR="00610771">
        <w:rPr>
          <w:color w:val="auto"/>
          <w:sz w:val="24"/>
        </w:rPr>
        <w:t>zabawek przyniesionych przez dzieci do P</w:t>
      </w:r>
      <w:r w:rsidR="00610771" w:rsidRPr="00F54580">
        <w:rPr>
          <w:color w:val="auto"/>
          <w:sz w:val="24"/>
        </w:rPr>
        <w:t>rzedszkola</w:t>
      </w:r>
      <w:r w:rsidRPr="00F54580">
        <w:rPr>
          <w:color w:val="auto"/>
          <w:sz w:val="24"/>
        </w:rPr>
        <w:t>.</w:t>
      </w:r>
    </w:p>
    <w:p w:rsidR="00C5166B" w:rsidRPr="00F54580" w:rsidRDefault="00C5166B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C5166B" w:rsidRPr="00F54580" w:rsidRDefault="00C5166B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4.</w:t>
      </w:r>
      <w:r w:rsidRPr="00F54580">
        <w:rPr>
          <w:color w:val="auto"/>
          <w:sz w:val="24"/>
        </w:rPr>
        <w:t xml:space="preserve"> Przedszkole nie ponosi odpowiedzialności za inne wartościowe rzeczy przynoszone przez dzieci i pozostawiane w szatni.</w:t>
      </w:r>
    </w:p>
    <w:p w:rsidR="00C5166B" w:rsidRDefault="00C5166B" w:rsidP="00DF6947">
      <w:pPr>
        <w:rPr>
          <w:sz w:val="24"/>
        </w:rPr>
      </w:pPr>
    </w:p>
    <w:p w:rsidR="0006418A" w:rsidRDefault="0006418A" w:rsidP="00DF6947">
      <w:pPr>
        <w:rPr>
          <w:sz w:val="24"/>
        </w:rPr>
      </w:pPr>
    </w:p>
    <w:p w:rsidR="0006418A" w:rsidRDefault="0006418A" w:rsidP="00DF6947">
      <w:pPr>
        <w:rPr>
          <w:sz w:val="24"/>
        </w:rPr>
      </w:pPr>
    </w:p>
    <w:p w:rsidR="0006418A" w:rsidRDefault="0006418A" w:rsidP="00DF6947">
      <w:pPr>
        <w:rPr>
          <w:sz w:val="24"/>
        </w:rPr>
      </w:pPr>
    </w:p>
    <w:p w:rsidR="0006418A" w:rsidRDefault="0006418A" w:rsidP="00DF6947">
      <w:pPr>
        <w:rPr>
          <w:sz w:val="24"/>
        </w:rPr>
      </w:pPr>
    </w:p>
    <w:p w:rsidR="0006418A" w:rsidRPr="00F54580" w:rsidRDefault="0006418A" w:rsidP="00DF6947">
      <w:pPr>
        <w:rPr>
          <w:sz w:val="24"/>
        </w:rPr>
      </w:pPr>
    </w:p>
    <w:p w:rsidR="003555F4" w:rsidRPr="00F54580" w:rsidRDefault="003555F4" w:rsidP="00DF6947">
      <w:pPr>
        <w:rPr>
          <w:sz w:val="24"/>
        </w:rPr>
      </w:pPr>
    </w:p>
    <w:p w:rsidR="003555F4" w:rsidRPr="00F54580" w:rsidRDefault="003555F4" w:rsidP="00DF6947">
      <w:pPr>
        <w:jc w:val="center"/>
        <w:rPr>
          <w:rStyle w:val="Uwydatnienie"/>
          <w:rFonts w:ascii="Times New Roman" w:hAnsi="Times New Roman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ROZDZIAŁ V</w:t>
      </w:r>
    </w:p>
    <w:p w:rsidR="003555F4" w:rsidRPr="00F54580" w:rsidRDefault="003555F4" w:rsidP="00DF6947">
      <w:pPr>
        <w:jc w:val="center"/>
        <w:rPr>
          <w:rStyle w:val="Uwydatnienie"/>
          <w:rFonts w:ascii="Times New Roman" w:hAnsi="Times New Roman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ORGANY PRZEDSZKOLA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jc w:val="center"/>
        <w:rPr>
          <w:rStyle w:val="Uwydatnienie"/>
          <w:rFonts w:ascii="Times New Roman" w:hAnsi="Times New Roman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§ 19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lastRenderedPageBreak/>
        <w:t>1.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Organami Przedszkola są:</w:t>
      </w:r>
    </w:p>
    <w:p w:rsidR="003555F4" w:rsidRPr="00F54580" w:rsidRDefault="00D636BB" w:rsidP="00976997">
      <w:pPr>
        <w:pStyle w:val="Akapitzlist"/>
        <w:numPr>
          <w:ilvl w:val="0"/>
          <w:numId w:val="21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Dyrektor Przedszkola,</w:t>
      </w:r>
    </w:p>
    <w:p w:rsidR="003555F4" w:rsidRPr="00F54580" w:rsidRDefault="003555F4" w:rsidP="00976997">
      <w:pPr>
        <w:pStyle w:val="Akapitzlist"/>
        <w:numPr>
          <w:ilvl w:val="0"/>
          <w:numId w:val="21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Wicedyrektor</w:t>
      </w:r>
      <w:r w:rsidR="00D636BB"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,</w:t>
      </w:r>
    </w:p>
    <w:p w:rsidR="003555F4" w:rsidRPr="00F54580" w:rsidRDefault="003555F4" w:rsidP="00976997">
      <w:pPr>
        <w:pStyle w:val="Akapitzlist"/>
        <w:numPr>
          <w:ilvl w:val="0"/>
          <w:numId w:val="21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Rada Pedagogiczna</w:t>
      </w:r>
      <w:r w:rsidR="00D636BB"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,</w:t>
      </w:r>
    </w:p>
    <w:p w:rsidR="003555F4" w:rsidRPr="00F54580" w:rsidRDefault="003555F4" w:rsidP="00976997">
      <w:pPr>
        <w:pStyle w:val="Akapitzlist"/>
        <w:numPr>
          <w:ilvl w:val="0"/>
          <w:numId w:val="21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Rada Rodziców.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jc w:val="center"/>
        <w:rPr>
          <w:rStyle w:val="Uwydatnienie"/>
          <w:rFonts w:ascii="Times New Roman" w:hAnsi="Times New Roman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§ 20</w:t>
      </w:r>
    </w:p>
    <w:p w:rsidR="003555F4" w:rsidRPr="00F54580" w:rsidRDefault="003555F4" w:rsidP="00DF6947">
      <w:pPr>
        <w:jc w:val="center"/>
        <w:rPr>
          <w:rStyle w:val="Uwydatnienie"/>
          <w:rFonts w:ascii="Times New Roman" w:hAnsi="Times New Roman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Dyrektor Przedszkola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1.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Kompetencje Dyrektora Przed</w:t>
      </w:r>
      <w:r w:rsidR="001E32E3">
        <w:rPr>
          <w:rStyle w:val="Uwydatnienie"/>
          <w:rFonts w:ascii="Times New Roman" w:hAnsi="Times New Roman"/>
          <w:b w:val="0"/>
          <w:i w:val="0"/>
          <w:sz w:val="24"/>
        </w:rPr>
        <w:t>szkola obejmują w szczególności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: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kierowanie działalnością Przedszkola i reprezentowanie go na zewnątrz,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sprawowanie nadzoru pedagogicznego zgodnie z odrębnymi przepisami,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sprawowanie opiekę nad wychowankami oraz stwarzanie warunków do harmonijnego rozwoju psychofizycznego, 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zapewnianie odpowiednich warunków do jak najpełniejsz</w:t>
      </w:r>
      <w:r w:rsidR="001E32E3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ej realizacji zadań Przedszkola</w:t>
      </w: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, a w szczególności należytego</w:t>
      </w:r>
      <w:r w:rsidR="001E32E3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 stanu higieniczno- sanitarnego</w:t>
      </w: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, bezpiecznych warunków pobytu wychowanków w budynku przedszkolnym i placu zabaw,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tabs>
          <w:tab w:val="right" w:pos="9638"/>
        </w:tabs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dbanie o właściwe wyposażenie </w:t>
      </w:r>
      <w:r w:rsidR="00D56F5E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P</w:t>
      </w: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rzedszkola w sprzęt i pomoce dydaktyczne, </w:t>
      </w: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ab/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realizowanie  uchwał Rady Rodziców  oraz Rady Pedagogicznej , podjętych w ramach ich kompetencji stanowiących,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dysponowanie środkami określonymi w planie finansowym Przedszkola i ponoszenie  odpowiedzialność za ich prawidłowe wykorzystanie,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organizowanie pomocy psychologiczno- pedagogicznej,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organizowanie  indywidualnego rocznego przygotowania przedszkolnego na zasadach określonych w odrębnych przepisach, 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udzielanie zezwolenia na spełnianie rocznego przygotowania przedszkolnego poza przedszkolem , w trybie odrębnych przepisów,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współdziałanie ze szkołami oraz zakładami kształcenia nauczycieli przy organizacji praktyk pedagogicznych odbywanych w Przedszkolu,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stwarzanie warunków do działania w Przedszkolu: wolontariuszy, stowarzyszeń i innych organizacji, których celem statutowym jest działalność wychowawcza lub rozszerzanie i wzbogacanie form działalności dydaktycznej i wychowawczo- opiekuńczej ,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odpowiadanie za realizację zaleceń wynikających z orzeczenia o potrzebie kształcenia specjalnego ucznia,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organizowanie i przeprowadzanie rekrutacji dzieci do Przedszkola na zasadach określonych w odrębnych przepisach,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dokonywanie w drodze decyzji administracyjnych skreślenia wychowanka z listy wychowanków Przedszkola w przypadkach określonych </w:t>
      </w:r>
      <w:r w:rsidRPr="002E522E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w </w:t>
      </w:r>
      <w:r w:rsidRPr="002E522E">
        <w:rPr>
          <w:rStyle w:val="Uwydatnienie"/>
          <w:rFonts w:ascii="Times New Roman" w:hAnsi="Times New Roman"/>
          <w:i w:val="0"/>
          <w:sz w:val="24"/>
          <w:szCs w:val="24"/>
        </w:rPr>
        <w:t>§</w:t>
      </w:r>
      <w:r w:rsidR="002E522E" w:rsidRPr="002E522E">
        <w:rPr>
          <w:rStyle w:val="Uwydatnienie"/>
          <w:rFonts w:ascii="Times New Roman" w:hAnsi="Times New Roman"/>
          <w:i w:val="0"/>
          <w:sz w:val="24"/>
          <w:szCs w:val="24"/>
        </w:rPr>
        <w:t>39</w:t>
      </w:r>
      <w:r w:rsidR="002E522E" w:rsidRPr="002E522E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2E522E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niniejszego Statutu,</w:t>
      </w: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nawiązywanie  i rozwiązywanie stosunku pracy z nauczycielami oraz innymi pracownikami Przedszkola zgodnie z odrębnymi przepisami,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zapewnienie funkcjonowania adekwatnej, skutecznej i efektywnej kontroli zarządczej,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dokonywanie oceny pracy nauczycieli oraz oceny dorobku zawodowego za okres stażu  oraz  okresowych ocen pracy pracowników samorządowych zatrudnionych na stanowiskach urzędniczych w oparciu o opracowane przez siebie kryteria oceny,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przyznawanie nagród i wymierzanie kar porządkowych nauczycielom oraz pozostałym pracownikom Przedszkola, </w:t>
      </w:r>
    </w:p>
    <w:p w:rsidR="003555F4" w:rsidRPr="00F54580" w:rsidRDefault="003555F4" w:rsidP="00976997">
      <w:pPr>
        <w:pStyle w:val="Akapitzlist"/>
        <w:numPr>
          <w:ilvl w:val="0"/>
          <w:numId w:val="22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odpowiedzialność za prowadzenie, przechowywanie i archiwizację dokumentacji placówki zgodnie z odrębnymi przepisami.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2.</w:t>
      </w:r>
      <w:r w:rsidR="002E522E">
        <w:rPr>
          <w:rStyle w:val="Uwydatnienie"/>
          <w:rFonts w:ascii="Times New Roman" w:hAnsi="Times New Roman"/>
          <w:i w:val="0"/>
          <w:sz w:val="24"/>
        </w:rPr>
        <w:t xml:space="preserve"> 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Dyrektor Przedszkola:</w:t>
      </w:r>
    </w:p>
    <w:p w:rsidR="003555F4" w:rsidRPr="00F54580" w:rsidRDefault="003555F4" w:rsidP="00976997">
      <w:pPr>
        <w:pStyle w:val="Akapitzlist"/>
        <w:numPr>
          <w:ilvl w:val="0"/>
          <w:numId w:val="23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w wykonaniu swoich zadań współpracuje z Radą Rodziców oraz Radą Pedagogiczną,</w:t>
      </w:r>
    </w:p>
    <w:p w:rsidR="003555F4" w:rsidRPr="00F54580" w:rsidRDefault="003555F4" w:rsidP="00976997">
      <w:pPr>
        <w:pStyle w:val="Akapitzlist"/>
        <w:numPr>
          <w:ilvl w:val="0"/>
          <w:numId w:val="23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stwarza warunki bezpiecznego pobytu dzieciom oraz pracownikom Przedszkola,</w:t>
      </w:r>
    </w:p>
    <w:p w:rsidR="003555F4" w:rsidRPr="00F54580" w:rsidRDefault="003555F4" w:rsidP="00976997">
      <w:pPr>
        <w:pStyle w:val="Akapitzlist"/>
        <w:numPr>
          <w:ilvl w:val="0"/>
          <w:numId w:val="23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lastRenderedPageBreak/>
        <w:t>inspiruje i wspomaga nauczycieli w spełnianiu przez nich wymagań w zakresie podnoszenia jakości pracy Przedszkola oraz w podejmowaniu działań nowatorskich,</w:t>
      </w:r>
    </w:p>
    <w:p w:rsidR="003555F4" w:rsidRPr="00F54580" w:rsidRDefault="003555F4" w:rsidP="00976997">
      <w:pPr>
        <w:pStyle w:val="Akapitzlist"/>
        <w:numPr>
          <w:ilvl w:val="0"/>
          <w:numId w:val="23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jest przewodniczącym Rady Pedagogicznej Przedszkola,</w:t>
      </w:r>
    </w:p>
    <w:p w:rsidR="003555F4" w:rsidRPr="00F54580" w:rsidRDefault="003555F4" w:rsidP="00976997">
      <w:pPr>
        <w:pStyle w:val="Akapitzlist"/>
        <w:numPr>
          <w:ilvl w:val="0"/>
          <w:numId w:val="23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przedstawia Radzie Pedagogicznej nie rzadziej niż dwa razy w roku szkolnym ogólne wnioski wynikające ze sprawowanego nadzoru pedagogicznego oraz informacje o działalności Przedszkola,</w:t>
      </w:r>
    </w:p>
    <w:p w:rsidR="003555F4" w:rsidRPr="00F54580" w:rsidRDefault="003555F4" w:rsidP="00976997">
      <w:pPr>
        <w:pStyle w:val="Akapitzlist"/>
        <w:numPr>
          <w:ilvl w:val="0"/>
          <w:numId w:val="23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w przypadku nieobecności Dyrektora Przedszkola wszystkie obowiązki przejmuje Wicedyrektor Przedszkola.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jc w:val="center"/>
        <w:rPr>
          <w:rStyle w:val="Uwydatnienie"/>
          <w:rFonts w:ascii="Times New Roman" w:hAnsi="Times New Roman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§ 21</w:t>
      </w:r>
    </w:p>
    <w:p w:rsidR="003555F4" w:rsidRPr="00F54580" w:rsidRDefault="003555F4" w:rsidP="00DF6947">
      <w:pPr>
        <w:jc w:val="center"/>
        <w:rPr>
          <w:rStyle w:val="Uwydatnienie"/>
          <w:rFonts w:ascii="Times New Roman" w:hAnsi="Times New Roman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Rada Pedagogiczna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1.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W Przedszkolu działa Rada Pedagogiczna, która jest kolegialnym organem Przedszkola w zakresie realizacji jej statutowych zadań dotyczących kształcenia  wychowania i opieki. W skład Rady Pedagogicznej wchodzą: Dyrektor oraz wszyscy nauczyciele zatrudnieni w Przedszkolu.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2.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Do kompetencji stanowiących Rady Pedagogicznej należą:</w:t>
      </w:r>
    </w:p>
    <w:p w:rsidR="003555F4" w:rsidRPr="00F54580" w:rsidRDefault="003555F4" w:rsidP="00976997">
      <w:pPr>
        <w:pStyle w:val="Akapitzlist"/>
        <w:numPr>
          <w:ilvl w:val="0"/>
          <w:numId w:val="24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zatwierdzanie planów pracy Przedszkola,</w:t>
      </w:r>
    </w:p>
    <w:p w:rsidR="003555F4" w:rsidRPr="00F54580" w:rsidRDefault="003555F4" w:rsidP="00976997">
      <w:pPr>
        <w:pStyle w:val="Akapitzlist"/>
        <w:numPr>
          <w:ilvl w:val="0"/>
          <w:numId w:val="24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podejmowanie uchwał  w sprawie eksperymentów pedagogicznych,</w:t>
      </w:r>
    </w:p>
    <w:p w:rsidR="003555F4" w:rsidRPr="00F54580" w:rsidRDefault="003555F4" w:rsidP="00976997">
      <w:pPr>
        <w:pStyle w:val="Akapitzlist"/>
        <w:numPr>
          <w:ilvl w:val="0"/>
          <w:numId w:val="24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ustalanie organizacji doskonalenia zawodowego nauczycieli Przedszkola,</w:t>
      </w:r>
    </w:p>
    <w:p w:rsidR="003555F4" w:rsidRPr="00F54580" w:rsidRDefault="003555F4" w:rsidP="00976997">
      <w:pPr>
        <w:pStyle w:val="Akapitzlist"/>
        <w:numPr>
          <w:ilvl w:val="0"/>
          <w:numId w:val="24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podejmowanie uchwał w sprawach skreślenia dzieci z listy wychowanków Przedszkola,</w:t>
      </w:r>
    </w:p>
    <w:p w:rsidR="003555F4" w:rsidRPr="00F54580" w:rsidRDefault="003555F4" w:rsidP="00976997">
      <w:pPr>
        <w:pStyle w:val="Akapitzlist"/>
        <w:numPr>
          <w:ilvl w:val="0"/>
          <w:numId w:val="24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ustalanie sposobu wykorzystania wyników nadzoru pedagogicznego, w celu doskonalenia pracy Przedszkola,</w:t>
      </w:r>
    </w:p>
    <w:p w:rsidR="003555F4" w:rsidRPr="00F54580" w:rsidRDefault="003555F4" w:rsidP="00976997">
      <w:pPr>
        <w:pStyle w:val="Akapitzlist"/>
        <w:numPr>
          <w:ilvl w:val="0"/>
          <w:numId w:val="24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przygotowanie projektu nowego statutu albo projektu zmian statutu i uchwalenie statutu,</w:t>
      </w:r>
    </w:p>
    <w:p w:rsidR="003555F4" w:rsidRPr="00F54580" w:rsidRDefault="003555F4" w:rsidP="00976997">
      <w:pPr>
        <w:pStyle w:val="Akapitzlist"/>
        <w:numPr>
          <w:ilvl w:val="0"/>
          <w:numId w:val="24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wystąpienie z wnioskiem o odwołanie nauczyciela ze stanowiska Dyrektora Przedszkola.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3.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Rada Pedagogiczna opiniuje w szczególności:</w:t>
      </w:r>
    </w:p>
    <w:p w:rsidR="003555F4" w:rsidRPr="00F54580" w:rsidRDefault="003555F4" w:rsidP="00976997">
      <w:pPr>
        <w:pStyle w:val="Akapitzlist"/>
        <w:numPr>
          <w:ilvl w:val="0"/>
          <w:numId w:val="25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organizację pracy Przedszkola, </w:t>
      </w:r>
    </w:p>
    <w:p w:rsidR="003555F4" w:rsidRPr="00F54580" w:rsidRDefault="003555F4" w:rsidP="00976997">
      <w:pPr>
        <w:pStyle w:val="Akapitzlist"/>
        <w:numPr>
          <w:ilvl w:val="0"/>
          <w:numId w:val="25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projekt planu finansowego Przedszkola,</w:t>
      </w:r>
    </w:p>
    <w:p w:rsidR="003555F4" w:rsidRPr="00F54580" w:rsidRDefault="003555F4" w:rsidP="00976997">
      <w:pPr>
        <w:pStyle w:val="Akapitzlist"/>
        <w:numPr>
          <w:ilvl w:val="0"/>
          <w:numId w:val="25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wnioski Dyrektora Przedszkola o przyznanie nauczycielom odznaczeń, nagród i innych wyróżnień,</w:t>
      </w:r>
    </w:p>
    <w:p w:rsidR="003555F4" w:rsidRPr="00F54580" w:rsidRDefault="003555F4" w:rsidP="00976997">
      <w:pPr>
        <w:pStyle w:val="Akapitzlist"/>
        <w:numPr>
          <w:ilvl w:val="0"/>
          <w:numId w:val="25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propozycje Dyrektora Przedszkola  o przyznanie nauczycielom stałych prac i zajęć w ramach wynagrodzenia zasadniczego oraz dodatkowo płatnych zajęć wychowawczych, dydaktycznych i opiekuńczych,</w:t>
      </w:r>
    </w:p>
    <w:p w:rsidR="003555F4" w:rsidRPr="00F54580" w:rsidRDefault="003555F4" w:rsidP="00976997">
      <w:pPr>
        <w:pStyle w:val="Akapitzlist"/>
        <w:numPr>
          <w:ilvl w:val="0"/>
          <w:numId w:val="25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dopuszczanie do użytku w Przedszkolu zaproponowanego przez nauczycieli  programu wychowania przedszkolnego.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4.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Rada Pedagogiczna ustala regulamin swojej działalności. Zebrania Rady Pedagogicznej są protokołowane.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5.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Uchwały Rady Pedagogicznej podejmowane są zwykłą większością głosów w obecności co najmniej połowy jej członków.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6.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Osoby biorące udział w zebraniu Rady Pedagogicznej są obowiązane do nieujawniania spraw poruszanych na zebraniu Rady Pedagogicznej, które mogą naruszać dobra osobiste dzieci lub ich rodziców, a także nauczycieli i innych pracowników Przedszkola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jc w:val="center"/>
        <w:rPr>
          <w:rStyle w:val="Uwydatnienie"/>
          <w:rFonts w:ascii="Times New Roman" w:hAnsi="Times New Roman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§ 22</w:t>
      </w:r>
    </w:p>
    <w:p w:rsidR="003555F4" w:rsidRPr="00F54580" w:rsidRDefault="003555F4" w:rsidP="00DF6947">
      <w:pPr>
        <w:jc w:val="center"/>
        <w:rPr>
          <w:rStyle w:val="Uwydatnienie"/>
          <w:rFonts w:ascii="Times New Roman" w:hAnsi="Times New Roman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Rada Rodziców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1.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W Przedszkolu działa Rada Rodziców stanowiąca reprezentację rodziców wychowanków.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2.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Członkowie Rady Rodziców wybierani są co roku podczas zebrań oddziałów, po jednym przedstawicielu rad oddziałowych.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3.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Rada Rodziców wykonuje swoje zadania zgodnie z uchwalonym przez siebie Regulaminem Rady Rodziców. Regulamin określa strukturę i tryb pracy Rady, tryb przeprowadzania wyborów do rad oddziałowych oraz ich przedstawicieli do Rady Rodziców.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4.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Do kompetencji Rady Rodziców należy w szczególności:</w:t>
      </w:r>
    </w:p>
    <w:p w:rsidR="003555F4" w:rsidRPr="00F54580" w:rsidRDefault="003555F4" w:rsidP="00976997">
      <w:pPr>
        <w:pStyle w:val="Akapitzlist"/>
        <w:numPr>
          <w:ilvl w:val="0"/>
          <w:numId w:val="26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opiniowanie projektu planu finansowego składanego przez Dyrektora Przedszkola,</w:t>
      </w:r>
    </w:p>
    <w:p w:rsidR="003555F4" w:rsidRPr="00F54580" w:rsidRDefault="003555F4" w:rsidP="00976997">
      <w:pPr>
        <w:pStyle w:val="Akapitzlist"/>
        <w:numPr>
          <w:ilvl w:val="0"/>
          <w:numId w:val="26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opiniowanie programu i harmonogramu poprawy efektywności kształcenia lub wychowania Przedszkola, o którym mowa w odrębnych przepisach,</w:t>
      </w:r>
    </w:p>
    <w:p w:rsidR="003555F4" w:rsidRPr="00F54580" w:rsidRDefault="003555F4" w:rsidP="00976997">
      <w:pPr>
        <w:pStyle w:val="Akapitzlist"/>
        <w:numPr>
          <w:ilvl w:val="0"/>
          <w:numId w:val="26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uchwalenie regulaminu swojej działalności, który nie może być sprzeczny z niniejszym Statutem.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5.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Rada Rodziców może występować do Rady Pedagogicznej, Dyrektora Przedszkola, organu prowadzącego oraz organu sprawującego nadzór pedagogiczny z wnioskami i opiniami dotyczącymi wszystkich spraw Przedszkola.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6.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W celu wspierania dzia</w:t>
      </w:r>
      <w:r w:rsidR="00ED118F">
        <w:rPr>
          <w:rStyle w:val="Uwydatnienie"/>
          <w:rFonts w:ascii="Times New Roman" w:hAnsi="Times New Roman"/>
          <w:b w:val="0"/>
          <w:i w:val="0"/>
          <w:sz w:val="24"/>
        </w:rPr>
        <w:t>łalności statutowej Przedszkola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, Rada Rodziców gromadzi fundusze z dobrowolnych składek rodziców oraz z innych źródeł.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7.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Zasady wydatkowania funduszy Rady Rodziców określa </w:t>
      </w:r>
      <w:r w:rsidRPr="00ED118F">
        <w:rPr>
          <w:rStyle w:val="Uwydatnienie"/>
          <w:rFonts w:ascii="Times New Roman" w:hAnsi="Times New Roman"/>
          <w:b w:val="0"/>
          <w:sz w:val="24"/>
        </w:rPr>
        <w:t>Regulamin</w:t>
      </w:r>
      <w:r w:rsidR="00ED118F" w:rsidRPr="00ED118F">
        <w:rPr>
          <w:rStyle w:val="Uwydatnienie"/>
          <w:rFonts w:ascii="Times New Roman" w:hAnsi="Times New Roman"/>
          <w:b w:val="0"/>
          <w:sz w:val="24"/>
        </w:rPr>
        <w:t xml:space="preserve"> Rady Rodziców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jc w:val="center"/>
        <w:rPr>
          <w:rStyle w:val="Uwydatnienie"/>
          <w:rFonts w:ascii="Times New Roman" w:hAnsi="Times New Roman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§ 23</w:t>
      </w:r>
    </w:p>
    <w:p w:rsidR="003555F4" w:rsidRPr="00F54580" w:rsidRDefault="003555F4" w:rsidP="00DF6947">
      <w:pPr>
        <w:jc w:val="center"/>
        <w:rPr>
          <w:rStyle w:val="Uwydatnienie"/>
          <w:rFonts w:ascii="Times New Roman" w:hAnsi="Times New Roman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Współpraca organów Przedszkola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1.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Organy Przedszkola maja prawo do działania i podejmowania decyzji w granicach swoich kompetencji.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2.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Organy Przedszkola są zobowiązane do współdziałania w zakresie planowania i realizacji celów i zadań Przedszkola.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3.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Współdziałanie organów Przedszkola odbywa się według następujących zasad:</w:t>
      </w:r>
    </w:p>
    <w:p w:rsidR="003555F4" w:rsidRPr="00F54580" w:rsidRDefault="003555F4" w:rsidP="00976997">
      <w:pPr>
        <w:pStyle w:val="Akapitzlist"/>
        <w:numPr>
          <w:ilvl w:val="0"/>
          <w:numId w:val="27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zasady pozytywnej motywacji,</w:t>
      </w:r>
    </w:p>
    <w:p w:rsidR="003555F4" w:rsidRPr="00F54580" w:rsidRDefault="003555F4" w:rsidP="00976997">
      <w:pPr>
        <w:pStyle w:val="Akapitzlist"/>
        <w:numPr>
          <w:ilvl w:val="0"/>
          <w:numId w:val="27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zasady partnerstwa,</w:t>
      </w:r>
    </w:p>
    <w:p w:rsidR="003555F4" w:rsidRPr="00F54580" w:rsidRDefault="003555F4" w:rsidP="00976997">
      <w:pPr>
        <w:pStyle w:val="Akapitzlist"/>
        <w:numPr>
          <w:ilvl w:val="0"/>
          <w:numId w:val="27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zasady wielostronnego przepływu informacji,</w:t>
      </w:r>
    </w:p>
    <w:p w:rsidR="003555F4" w:rsidRPr="00F54580" w:rsidRDefault="003555F4" w:rsidP="00976997">
      <w:pPr>
        <w:pStyle w:val="Akapitzlist"/>
        <w:numPr>
          <w:ilvl w:val="0"/>
          <w:numId w:val="27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zasady aktywnej i systematycznej współpracy,</w:t>
      </w:r>
    </w:p>
    <w:p w:rsidR="003555F4" w:rsidRPr="00F54580" w:rsidRDefault="003555F4" w:rsidP="00976997">
      <w:pPr>
        <w:pStyle w:val="Akapitzlist"/>
        <w:numPr>
          <w:ilvl w:val="0"/>
          <w:numId w:val="27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zasady rozwiazywania sporów w drodze mediacji.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4.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Koordynatorem współdziałania organów jest Dyrektor Przedszkola.</w:t>
      </w: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3555F4" w:rsidRPr="00F54580" w:rsidRDefault="003555F4" w:rsidP="00DF6947">
      <w:pPr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5.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Współdziałanie organów Przedszkola obejmuje w szczególności zapewnienie możliwości wykonywania kompetencji określonych w przepisach prawa i Statucie Przedszkola poprzez:</w:t>
      </w:r>
    </w:p>
    <w:p w:rsidR="003555F4" w:rsidRPr="00F54580" w:rsidRDefault="003555F4" w:rsidP="00976997">
      <w:pPr>
        <w:pStyle w:val="Akapitzlist"/>
        <w:numPr>
          <w:ilvl w:val="0"/>
          <w:numId w:val="28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organizację zebrań przedstawicieli organów Przedszkola,</w:t>
      </w:r>
    </w:p>
    <w:p w:rsidR="003555F4" w:rsidRPr="00F54580" w:rsidRDefault="003555F4" w:rsidP="00976997">
      <w:pPr>
        <w:pStyle w:val="Akapitzlist"/>
        <w:numPr>
          <w:ilvl w:val="0"/>
          <w:numId w:val="28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możliwość występowania z wnioskami i opiniami dotyczącymi spraw Przedszkola,</w:t>
      </w:r>
    </w:p>
    <w:p w:rsidR="003555F4" w:rsidRPr="00F54580" w:rsidRDefault="003555F4" w:rsidP="00976997">
      <w:pPr>
        <w:pStyle w:val="Akapitzlist"/>
        <w:numPr>
          <w:ilvl w:val="0"/>
          <w:numId w:val="28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rozpatrywanie wniosków i opinii na zebraniach organów,</w:t>
      </w:r>
    </w:p>
    <w:p w:rsidR="003555F4" w:rsidRPr="00F54580" w:rsidRDefault="003555F4" w:rsidP="00976997">
      <w:pPr>
        <w:pStyle w:val="Akapitzlist"/>
        <w:numPr>
          <w:ilvl w:val="0"/>
          <w:numId w:val="28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opiniowanie lub uzgadnianie podejmowanych działań w przypadkach określonych przepisami prawa, niniejszym Statutem i regulaminami poszczególnych organów,</w:t>
      </w:r>
    </w:p>
    <w:p w:rsidR="003555F4" w:rsidRPr="00F54580" w:rsidRDefault="003555F4" w:rsidP="00976997">
      <w:pPr>
        <w:pStyle w:val="Akapitzlist"/>
        <w:numPr>
          <w:ilvl w:val="0"/>
          <w:numId w:val="28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bieżącą wymianę informacji pomiędzy organami Przedszkola o podejmowanych i planowanych działania poprzez:</w:t>
      </w:r>
    </w:p>
    <w:p w:rsidR="003555F4" w:rsidRPr="00F54580" w:rsidRDefault="003555F4" w:rsidP="00976997">
      <w:pPr>
        <w:pStyle w:val="Akapitzlist"/>
        <w:numPr>
          <w:ilvl w:val="0"/>
          <w:numId w:val="29"/>
        </w:numPr>
        <w:spacing w:after="0" w:line="240" w:lineRule="auto"/>
        <w:ind w:left="1701" w:hanging="283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uczestnictwo przedstawicieli organu w zebraniach innych organów,</w:t>
      </w:r>
    </w:p>
    <w:p w:rsidR="003555F4" w:rsidRPr="00F54580" w:rsidRDefault="003555F4" w:rsidP="00976997">
      <w:pPr>
        <w:pStyle w:val="Akapitzlist"/>
        <w:numPr>
          <w:ilvl w:val="0"/>
          <w:numId w:val="29"/>
        </w:numPr>
        <w:spacing w:after="0" w:line="240" w:lineRule="auto"/>
        <w:ind w:left="1701" w:hanging="283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kontakty indywidualne przewodniczących organów.</w:t>
      </w:r>
    </w:p>
    <w:p w:rsidR="003555F4" w:rsidRPr="00F54580" w:rsidRDefault="003555F4" w:rsidP="00DF6947">
      <w:pPr>
        <w:jc w:val="center"/>
        <w:rPr>
          <w:rStyle w:val="Uwydatnienie"/>
          <w:rFonts w:ascii="Times New Roman" w:hAnsi="Times New Roman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§24</w:t>
      </w:r>
    </w:p>
    <w:p w:rsidR="003555F4" w:rsidRPr="00F54580" w:rsidRDefault="003555F4" w:rsidP="00DF6947">
      <w:pPr>
        <w:pStyle w:val="Akapitzlist"/>
        <w:spacing w:after="0" w:line="240" w:lineRule="auto"/>
        <w:ind w:left="0"/>
        <w:jc w:val="center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i w:val="0"/>
          <w:sz w:val="24"/>
          <w:szCs w:val="24"/>
        </w:rPr>
        <w:t>Rozstrzyganie sporów pomiędzy organami Przedszkola</w:t>
      </w:r>
    </w:p>
    <w:p w:rsidR="003555F4" w:rsidRPr="00F54580" w:rsidRDefault="003555F4" w:rsidP="00DF6947">
      <w:pPr>
        <w:pStyle w:val="Akapitzlist"/>
        <w:spacing w:after="0" w:line="240" w:lineRule="auto"/>
        <w:ind w:left="0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i w:val="0"/>
          <w:sz w:val="24"/>
          <w:szCs w:val="24"/>
        </w:rPr>
        <w:t>1.</w:t>
      </w: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W przypadku sporu pomiędzy Radą Pedagogiczną a Radą Rodziców:</w:t>
      </w:r>
    </w:p>
    <w:p w:rsidR="003555F4" w:rsidRPr="00F54580" w:rsidRDefault="003555F4" w:rsidP="00976997">
      <w:pPr>
        <w:pStyle w:val="Akapitzlist"/>
        <w:numPr>
          <w:ilvl w:val="1"/>
          <w:numId w:val="30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lastRenderedPageBreak/>
        <w:t xml:space="preserve">prowadzenie mediacji w sprawie spornej i podejmowanie ostatecznych decyzji należy do Dyrektora Przedszkola, </w:t>
      </w:r>
    </w:p>
    <w:p w:rsidR="003555F4" w:rsidRPr="00F54580" w:rsidRDefault="003555F4" w:rsidP="00976997">
      <w:pPr>
        <w:pStyle w:val="Akapitzlist"/>
        <w:numPr>
          <w:ilvl w:val="1"/>
          <w:numId w:val="30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przed rozstrzygnięciem sporu Dyrektor jest zobowiązany zapoznać się ze stanowiskiem każdej ze stron, zachowując bezstronność w ocenie tych stanowisk,</w:t>
      </w:r>
    </w:p>
    <w:p w:rsidR="003555F4" w:rsidRPr="00F54580" w:rsidRDefault="003555F4" w:rsidP="00976997">
      <w:pPr>
        <w:pStyle w:val="Akapitzlist"/>
        <w:numPr>
          <w:ilvl w:val="1"/>
          <w:numId w:val="30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Dyrektor Przedszkola podejmuje działanie na pisemny wniosek któregoś z organów-  strony soporu,</w:t>
      </w:r>
    </w:p>
    <w:p w:rsidR="003555F4" w:rsidRPr="00F54580" w:rsidRDefault="003555F4" w:rsidP="00976997">
      <w:pPr>
        <w:pStyle w:val="Akapitzlist"/>
        <w:numPr>
          <w:ilvl w:val="1"/>
          <w:numId w:val="30"/>
        </w:numPr>
        <w:spacing w:after="0" w:line="240" w:lineRule="auto"/>
        <w:ind w:left="851" w:hanging="425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o swoim rozstrzygnięciu, wraz z uzasadnieniem, Dyrektor informuje na piśmie zainteresowanych w ciągu 14 dni od założenia informacji o sporze.</w:t>
      </w:r>
    </w:p>
    <w:p w:rsidR="003555F4" w:rsidRPr="00F54580" w:rsidRDefault="003555F4" w:rsidP="00DF6947">
      <w:pPr>
        <w:pStyle w:val="Akapitzlist"/>
        <w:spacing w:after="0" w:line="240" w:lineRule="auto"/>
        <w:ind w:left="0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3555F4" w:rsidRPr="00F54580" w:rsidRDefault="003555F4" w:rsidP="00DF6947">
      <w:pPr>
        <w:pStyle w:val="Akapitzlist"/>
        <w:spacing w:after="0" w:line="240" w:lineRule="auto"/>
        <w:ind w:left="0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i w:val="0"/>
          <w:sz w:val="24"/>
          <w:szCs w:val="24"/>
        </w:rPr>
        <w:t>2.</w:t>
      </w: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 W przypadku sporu miedzy organami Przedszkola, w którym stroną jest Dyrektor, powołany jest Zespół Mediacyjny. Skład Zespołu Mediacyjnego wchodzi po jednym przedstawicielu organów Przedszkola, z tym, że Dyrektor Przedszkola wyznacza swojego przedstawiciela do pracy w zespole.</w:t>
      </w:r>
    </w:p>
    <w:p w:rsidR="003555F4" w:rsidRPr="00F54580" w:rsidRDefault="003555F4" w:rsidP="00DF6947">
      <w:pPr>
        <w:pStyle w:val="Akapitzlist"/>
        <w:spacing w:after="0" w:line="240" w:lineRule="auto"/>
        <w:ind w:left="0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3555F4" w:rsidRPr="00F54580" w:rsidRDefault="003555F4" w:rsidP="00DF6947">
      <w:pPr>
        <w:pStyle w:val="Akapitzlist"/>
        <w:spacing w:after="0" w:line="240" w:lineRule="auto"/>
        <w:ind w:left="0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i w:val="0"/>
          <w:sz w:val="24"/>
          <w:szCs w:val="24"/>
        </w:rPr>
        <w:t>3.</w:t>
      </w: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 Zespół Mediacyjny w pierwszej kolejności  powinien prowadzić postepowanie mediacyjne, a w przypadku niemożności rozwiązania sporu, podejmuje decyzję w drodze glosowania. </w:t>
      </w:r>
    </w:p>
    <w:p w:rsidR="003555F4" w:rsidRPr="00F54580" w:rsidRDefault="003555F4" w:rsidP="00DF6947">
      <w:pPr>
        <w:pStyle w:val="Akapitzlist"/>
        <w:spacing w:after="0" w:line="240" w:lineRule="auto"/>
        <w:ind w:left="0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3555F4" w:rsidRPr="00F54580" w:rsidRDefault="003555F4" w:rsidP="00DF6947">
      <w:pPr>
        <w:pStyle w:val="Akapitzlist"/>
        <w:spacing w:after="0" w:line="240" w:lineRule="auto"/>
        <w:ind w:left="0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i w:val="0"/>
          <w:sz w:val="24"/>
          <w:szCs w:val="24"/>
        </w:rPr>
        <w:t>4.</w:t>
      </w: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 Strony sporu są zobowiązane przyjąć rozstrzygnięcie Zespołu Mediacyjnego jako rozwiązanie ostateczne.</w:t>
      </w:r>
    </w:p>
    <w:p w:rsidR="003555F4" w:rsidRPr="00F54580" w:rsidRDefault="003555F4" w:rsidP="00DF6947">
      <w:pPr>
        <w:pStyle w:val="Akapitzlist"/>
        <w:spacing w:after="0" w:line="240" w:lineRule="auto"/>
        <w:ind w:left="0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555F8D" w:rsidRPr="00F54580" w:rsidRDefault="003555F4" w:rsidP="00DF6947">
      <w:pPr>
        <w:pStyle w:val="Akapitzlist"/>
        <w:spacing w:after="0" w:line="240" w:lineRule="auto"/>
        <w:ind w:left="0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F54580">
        <w:rPr>
          <w:rStyle w:val="Uwydatnienie"/>
          <w:rFonts w:ascii="Times New Roman" w:hAnsi="Times New Roman"/>
          <w:i w:val="0"/>
          <w:sz w:val="24"/>
          <w:szCs w:val="24"/>
        </w:rPr>
        <w:t xml:space="preserve">5. </w:t>
      </w:r>
      <w:r w:rsidRPr="00F54580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Każdej ze stron przysługuje wniesienie zażalenia do organu prowadzącego.</w:t>
      </w:r>
    </w:p>
    <w:p w:rsidR="00F54580" w:rsidRPr="00F54580" w:rsidRDefault="00F54580" w:rsidP="00DF6947">
      <w:pPr>
        <w:pStyle w:val="Akapitzlist"/>
        <w:spacing w:after="0" w:line="240" w:lineRule="auto"/>
        <w:ind w:left="0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DF6947">
      <w:pPr>
        <w:pStyle w:val="Nagwek2"/>
        <w:keepLines w:val="0"/>
        <w:numPr>
          <w:ilvl w:val="1"/>
          <w:numId w:val="0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54580">
        <w:rPr>
          <w:rFonts w:ascii="Times New Roman" w:hAnsi="Times New Roman" w:cs="Times New Roman"/>
          <w:bCs w:val="0"/>
          <w:color w:val="auto"/>
          <w:sz w:val="24"/>
          <w:szCs w:val="24"/>
        </w:rPr>
        <w:t>ROZDZIAŁ VI</w:t>
      </w:r>
    </w:p>
    <w:p w:rsidR="00F54580" w:rsidRPr="00F54580" w:rsidRDefault="00F54580" w:rsidP="00DF6947">
      <w:pPr>
        <w:pStyle w:val="Nagwek2"/>
        <w:keepLines w:val="0"/>
        <w:numPr>
          <w:ilvl w:val="1"/>
          <w:numId w:val="0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54580">
        <w:rPr>
          <w:rFonts w:ascii="Times New Roman" w:hAnsi="Times New Roman" w:cs="Times New Roman"/>
          <w:bCs w:val="0"/>
          <w:color w:val="auto"/>
          <w:sz w:val="24"/>
          <w:szCs w:val="24"/>
        </w:rPr>
        <w:t>ORGANIZACJA PRACY PRZEDSZKOLA</w:t>
      </w:r>
    </w:p>
    <w:p w:rsidR="00F54580" w:rsidRPr="00F54580" w:rsidRDefault="00F54580" w:rsidP="00DF6947">
      <w:pPr>
        <w:rPr>
          <w:sz w:val="24"/>
        </w:rPr>
      </w:pPr>
    </w:p>
    <w:p w:rsidR="00F54580" w:rsidRPr="00F54580" w:rsidRDefault="00F54580" w:rsidP="00DF6947">
      <w:pPr>
        <w:tabs>
          <w:tab w:val="left" w:pos="0"/>
          <w:tab w:val="left" w:pos="420"/>
        </w:tabs>
        <w:jc w:val="center"/>
        <w:rPr>
          <w:b/>
          <w:bCs/>
          <w:color w:val="auto"/>
          <w:sz w:val="24"/>
        </w:rPr>
      </w:pPr>
      <w:r w:rsidRPr="00F54580">
        <w:rPr>
          <w:b/>
          <w:bCs/>
          <w:color w:val="auto"/>
          <w:sz w:val="24"/>
        </w:rPr>
        <w:t>§ 25</w:t>
      </w: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1. </w:t>
      </w:r>
      <w:r w:rsidRPr="00F54580">
        <w:rPr>
          <w:color w:val="auto"/>
          <w:sz w:val="24"/>
        </w:rPr>
        <w:t> Podstawową jednostką organizacyjną Przedszkola jest oddział obejmujący dzieci w zbliżonym wieku, z uwzględnieniem ich potrzeb, zainteresowań, uzdolnień, rodzaju i stopnia niepełnosprawności.</w:t>
      </w: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2.</w:t>
      </w:r>
      <w:r w:rsidRPr="00F54580">
        <w:rPr>
          <w:color w:val="auto"/>
          <w:sz w:val="24"/>
        </w:rPr>
        <w:t xml:space="preserve"> Przedszkole jest 9- oddziałowe.</w:t>
      </w: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3.</w:t>
      </w:r>
      <w:r w:rsidRPr="00F54580">
        <w:rPr>
          <w:color w:val="auto"/>
          <w:sz w:val="24"/>
        </w:rPr>
        <w:t xml:space="preserve"> Dzienny czas pracy przedszkola ustala się na 10 godzin dzienne: od 7.00 do 17.00. </w:t>
      </w: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F54580" w:rsidRPr="00F54580" w:rsidRDefault="00F54580" w:rsidP="00DF6947">
      <w:pPr>
        <w:suppressAutoHyphens w:val="0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b/>
          <w:sz w:val="24"/>
          <w:lang w:eastAsia="pl-PL"/>
        </w:rPr>
        <w:t>4</w:t>
      </w:r>
      <w:r w:rsidRPr="00F54580">
        <w:rPr>
          <w:rFonts w:eastAsia="Times New Roman"/>
          <w:sz w:val="24"/>
          <w:lang w:eastAsia="pl-PL"/>
        </w:rPr>
        <w:t xml:space="preserve">. Przedszkole funkcjonuje przez cały rok szkolny, w wszystkie dni robocze, z wyjątkiem dni ustawowo wolnych od pracy oraz jednego miesiąca wakacyjnego. Czas przerwy wakacyjnej ustalony jest przez organ prowadzący, na wniosek Dyrektora Przedszkola i podawany do wiadomości rodziców na początku roku </w:t>
      </w:r>
      <w:r w:rsidR="000B7366">
        <w:rPr>
          <w:rFonts w:eastAsia="Times New Roman"/>
          <w:sz w:val="24"/>
          <w:lang w:eastAsia="pl-PL"/>
        </w:rPr>
        <w:t>kalendarzowego</w:t>
      </w:r>
      <w:r w:rsidRPr="00F54580">
        <w:rPr>
          <w:rFonts w:eastAsia="Times New Roman"/>
          <w:sz w:val="24"/>
          <w:lang w:eastAsia="pl-PL"/>
        </w:rPr>
        <w:t>.</w:t>
      </w:r>
    </w:p>
    <w:p w:rsidR="00F54580" w:rsidRPr="00F54580" w:rsidRDefault="00F54580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5.</w:t>
      </w:r>
      <w:r w:rsidRPr="00F54580">
        <w:rPr>
          <w:color w:val="auto"/>
          <w:sz w:val="24"/>
        </w:rPr>
        <w:t xml:space="preserve"> Podstawa programowa jest realizowana w godzinach</w:t>
      </w:r>
      <w:r w:rsidR="000B7366">
        <w:rPr>
          <w:color w:val="auto"/>
          <w:sz w:val="24"/>
        </w:rPr>
        <w:t xml:space="preserve">: </w:t>
      </w:r>
      <w:r w:rsidRPr="00F54580">
        <w:rPr>
          <w:color w:val="auto"/>
          <w:sz w:val="24"/>
        </w:rPr>
        <w:t>7</w:t>
      </w:r>
      <w:r w:rsidR="000B7366">
        <w:rPr>
          <w:color w:val="auto"/>
          <w:sz w:val="24"/>
        </w:rPr>
        <w:t>:</w:t>
      </w:r>
      <w:r w:rsidRPr="00F54580">
        <w:rPr>
          <w:color w:val="auto"/>
          <w:sz w:val="24"/>
        </w:rPr>
        <w:t>00-12</w:t>
      </w:r>
      <w:r w:rsidR="000B7366">
        <w:rPr>
          <w:color w:val="auto"/>
          <w:sz w:val="24"/>
        </w:rPr>
        <w:t>:</w:t>
      </w:r>
      <w:r w:rsidRPr="00F54580">
        <w:rPr>
          <w:color w:val="auto"/>
          <w:sz w:val="24"/>
        </w:rPr>
        <w:t>00.</w:t>
      </w:r>
    </w:p>
    <w:p w:rsidR="00F54580" w:rsidRPr="00F54580" w:rsidRDefault="00F54580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6.</w:t>
      </w:r>
      <w:r w:rsidRPr="00F54580">
        <w:rPr>
          <w:color w:val="auto"/>
          <w:sz w:val="24"/>
        </w:rPr>
        <w:t xml:space="preserve"> Liczba dzieci w oddziale nie może przekraczać 25. </w:t>
      </w:r>
    </w:p>
    <w:p w:rsidR="00F54580" w:rsidRPr="00F54580" w:rsidRDefault="00F54580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 xml:space="preserve">7. </w:t>
      </w:r>
      <w:r w:rsidRPr="00F54580">
        <w:rPr>
          <w:color w:val="auto"/>
          <w:sz w:val="24"/>
        </w:rPr>
        <w:t xml:space="preserve">Do realizacji zadań statutowych </w:t>
      </w:r>
      <w:r w:rsidR="00B50021">
        <w:rPr>
          <w:color w:val="auto"/>
          <w:sz w:val="24"/>
        </w:rPr>
        <w:t>P</w:t>
      </w:r>
      <w:r w:rsidRPr="00F54580">
        <w:rPr>
          <w:color w:val="auto"/>
          <w:sz w:val="24"/>
        </w:rPr>
        <w:t>rzedszkole posiada:</w:t>
      </w:r>
    </w:p>
    <w:p w:rsidR="00F54580" w:rsidRPr="00F54580" w:rsidRDefault="00F54580" w:rsidP="00976997">
      <w:pPr>
        <w:numPr>
          <w:ilvl w:val="0"/>
          <w:numId w:val="33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 xml:space="preserve">9 </w:t>
      </w:r>
      <w:proofErr w:type="spellStart"/>
      <w:r w:rsidRPr="00F54580">
        <w:rPr>
          <w:color w:val="auto"/>
          <w:sz w:val="24"/>
        </w:rPr>
        <w:t>sal</w:t>
      </w:r>
      <w:proofErr w:type="spellEnd"/>
      <w:r w:rsidRPr="00F54580">
        <w:rPr>
          <w:color w:val="auto"/>
          <w:sz w:val="24"/>
        </w:rPr>
        <w:t xml:space="preserve"> zabaw,</w:t>
      </w:r>
    </w:p>
    <w:p w:rsidR="00F54580" w:rsidRPr="00F54580" w:rsidRDefault="00F54580" w:rsidP="00976997">
      <w:pPr>
        <w:numPr>
          <w:ilvl w:val="0"/>
          <w:numId w:val="33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salę do organizacji imprez przedszkolnych oraz zajęć gimnastyki korekcyjnej, rytmiki, zajęć ruchowych i sportowych,</w:t>
      </w:r>
    </w:p>
    <w:p w:rsidR="00F54580" w:rsidRPr="00F54580" w:rsidRDefault="00F54580" w:rsidP="00976997">
      <w:pPr>
        <w:numPr>
          <w:ilvl w:val="0"/>
          <w:numId w:val="33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jadalnię,</w:t>
      </w:r>
    </w:p>
    <w:p w:rsidR="00F54580" w:rsidRPr="00F54580" w:rsidRDefault="00F54580" w:rsidP="00976997">
      <w:pPr>
        <w:numPr>
          <w:ilvl w:val="0"/>
          <w:numId w:val="33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bibliotekę,</w:t>
      </w:r>
    </w:p>
    <w:p w:rsidR="00F54580" w:rsidRPr="00F54580" w:rsidRDefault="00F54580" w:rsidP="00976997">
      <w:pPr>
        <w:numPr>
          <w:ilvl w:val="0"/>
          <w:numId w:val="33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salę do zajęć logopedycznych,</w:t>
      </w:r>
    </w:p>
    <w:p w:rsidR="00F54580" w:rsidRPr="00F54580" w:rsidRDefault="00F54580" w:rsidP="00976997">
      <w:pPr>
        <w:numPr>
          <w:ilvl w:val="0"/>
          <w:numId w:val="33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szatnię dla dzieci,</w:t>
      </w:r>
    </w:p>
    <w:p w:rsidR="00F54580" w:rsidRPr="00F54580" w:rsidRDefault="00F54580" w:rsidP="00976997">
      <w:pPr>
        <w:numPr>
          <w:ilvl w:val="0"/>
          <w:numId w:val="33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kuchnię,</w:t>
      </w:r>
    </w:p>
    <w:p w:rsidR="00F54580" w:rsidRPr="00F54580" w:rsidRDefault="00F54580" w:rsidP="00976997">
      <w:pPr>
        <w:numPr>
          <w:ilvl w:val="0"/>
          <w:numId w:val="33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lastRenderedPageBreak/>
        <w:t>pomieszczenia administracyjne i gospodarcze,</w:t>
      </w:r>
    </w:p>
    <w:p w:rsidR="00F54580" w:rsidRPr="00F54580" w:rsidRDefault="00F54580" w:rsidP="00976997">
      <w:pPr>
        <w:numPr>
          <w:ilvl w:val="0"/>
          <w:numId w:val="33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plac zabaw wyposażony w urządzenia do zabaw.</w:t>
      </w:r>
    </w:p>
    <w:p w:rsidR="00F54580" w:rsidRPr="00F54580" w:rsidRDefault="00F54580" w:rsidP="00DF6947">
      <w:pPr>
        <w:tabs>
          <w:tab w:val="left" w:pos="0"/>
          <w:tab w:val="left" w:pos="1134"/>
        </w:tabs>
        <w:ind w:left="851"/>
        <w:jc w:val="both"/>
        <w:rPr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 xml:space="preserve">8.  </w:t>
      </w:r>
      <w:r w:rsidRPr="00F54580">
        <w:rPr>
          <w:color w:val="auto"/>
          <w:sz w:val="24"/>
        </w:rPr>
        <w:t>Praca opiekuńczo</w:t>
      </w:r>
      <w:r w:rsidR="000B7366">
        <w:rPr>
          <w:color w:val="auto"/>
          <w:sz w:val="24"/>
        </w:rPr>
        <w:t>-</w:t>
      </w:r>
      <w:r w:rsidRPr="00F54580">
        <w:rPr>
          <w:color w:val="auto"/>
          <w:sz w:val="24"/>
        </w:rPr>
        <w:t xml:space="preserve"> wychowawcza i dydaktyczna jest prowadzona na podstawie dopuszczonych przez Dyrektora Przedszkola  programów wychowania przedszkolnego.</w:t>
      </w: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  <w:tab w:val="left" w:pos="1097"/>
          <w:tab w:val="left" w:pos="1637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9.</w:t>
      </w:r>
      <w:r w:rsidRPr="00F54580">
        <w:rPr>
          <w:color w:val="auto"/>
          <w:sz w:val="24"/>
        </w:rPr>
        <w:t xml:space="preserve"> Przedszkole, na życzenie rodziców (prawnych opiekunów) organizuje naukę religii, na zasadach określonych w odrębnych przepisach prawa.</w:t>
      </w:r>
    </w:p>
    <w:p w:rsidR="00F54580" w:rsidRPr="00F54580" w:rsidRDefault="00F54580" w:rsidP="00DF6947">
      <w:pPr>
        <w:suppressAutoHyphens w:val="0"/>
        <w:jc w:val="both"/>
        <w:rPr>
          <w:rFonts w:eastAsia="Times New Roman"/>
          <w:sz w:val="24"/>
          <w:lang w:eastAsia="pl-PL"/>
        </w:rPr>
      </w:pPr>
    </w:p>
    <w:p w:rsidR="00F54580" w:rsidRPr="00F54580" w:rsidRDefault="00F54580" w:rsidP="00DF6947">
      <w:pPr>
        <w:suppressAutoHyphens w:val="0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b/>
          <w:sz w:val="24"/>
          <w:lang w:eastAsia="pl-PL"/>
        </w:rPr>
        <w:t>1</w:t>
      </w:r>
      <w:r w:rsidR="000B7366">
        <w:rPr>
          <w:rFonts w:eastAsia="Times New Roman"/>
          <w:b/>
          <w:sz w:val="24"/>
          <w:lang w:eastAsia="pl-PL"/>
        </w:rPr>
        <w:t>0</w:t>
      </w:r>
      <w:r w:rsidRPr="00F54580">
        <w:rPr>
          <w:rFonts w:eastAsia="Times New Roman"/>
          <w:b/>
          <w:sz w:val="24"/>
          <w:lang w:eastAsia="pl-PL"/>
        </w:rPr>
        <w:t>.</w:t>
      </w:r>
      <w:r w:rsidRPr="00F54580">
        <w:rPr>
          <w:rFonts w:eastAsia="Times New Roman"/>
          <w:sz w:val="24"/>
          <w:lang w:eastAsia="pl-PL"/>
        </w:rPr>
        <w:t xml:space="preserve"> Czas trwania zajęć prowadzonych w Przedszkolu,  w tym zajęć religii i zajęć rewalidacyjnych, dostosowuje się do możliwości rozwojowych dzieci:</w:t>
      </w:r>
    </w:p>
    <w:p w:rsidR="00F54580" w:rsidRPr="00F54580" w:rsidRDefault="00F54580" w:rsidP="00976997">
      <w:pPr>
        <w:numPr>
          <w:ilvl w:val="0"/>
          <w:numId w:val="34"/>
        </w:numPr>
        <w:suppressAutoHyphens w:val="0"/>
        <w:ind w:left="851" w:hanging="426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z dziećmi w wieku 3- 4 lat – około 15-20 minut,</w:t>
      </w:r>
    </w:p>
    <w:p w:rsidR="00F54580" w:rsidRPr="00F54580" w:rsidRDefault="00F54580" w:rsidP="00976997">
      <w:pPr>
        <w:numPr>
          <w:ilvl w:val="0"/>
          <w:numId w:val="34"/>
        </w:numPr>
        <w:suppressAutoHyphens w:val="0"/>
        <w:ind w:left="851" w:hanging="426"/>
        <w:jc w:val="both"/>
        <w:rPr>
          <w:rFonts w:eastAsia="Times New Roman"/>
          <w:sz w:val="24"/>
          <w:lang w:eastAsia="pl-PL"/>
        </w:rPr>
      </w:pPr>
      <w:r w:rsidRPr="00F54580">
        <w:rPr>
          <w:rFonts w:eastAsia="Times New Roman"/>
          <w:sz w:val="24"/>
          <w:lang w:eastAsia="pl-PL"/>
        </w:rPr>
        <w:t>z dziećmi w wieku 5- 6 lat – około 25-30 minut.</w:t>
      </w:r>
    </w:p>
    <w:p w:rsidR="00F54580" w:rsidRPr="00F54580" w:rsidRDefault="00F54580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1</w:t>
      </w:r>
      <w:r w:rsidR="000B7366">
        <w:rPr>
          <w:b/>
          <w:color w:val="auto"/>
          <w:sz w:val="24"/>
        </w:rPr>
        <w:t>1</w:t>
      </w:r>
      <w:r w:rsidRPr="00F54580">
        <w:rPr>
          <w:b/>
          <w:color w:val="auto"/>
          <w:sz w:val="24"/>
        </w:rPr>
        <w:t>.</w:t>
      </w:r>
      <w:r w:rsidRPr="00F54580">
        <w:rPr>
          <w:color w:val="auto"/>
          <w:sz w:val="24"/>
        </w:rPr>
        <w:t xml:space="preserve"> Dyrektor Przedszkola powierza poszczególne oddziały opiece dwóch lub trzech nauczycieli, zależnie od czasu pracy oddziału lub realizowanych zadań.</w:t>
      </w:r>
    </w:p>
    <w:p w:rsidR="00F54580" w:rsidRPr="00F54580" w:rsidRDefault="00F54580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1</w:t>
      </w:r>
      <w:r w:rsidR="000B7366">
        <w:rPr>
          <w:b/>
          <w:color w:val="auto"/>
          <w:sz w:val="24"/>
        </w:rPr>
        <w:t>2</w:t>
      </w:r>
      <w:r w:rsidRPr="00F54580">
        <w:rPr>
          <w:b/>
          <w:color w:val="auto"/>
          <w:sz w:val="24"/>
        </w:rPr>
        <w:t>.</w:t>
      </w:r>
      <w:r w:rsidRPr="00F54580">
        <w:rPr>
          <w:color w:val="auto"/>
          <w:sz w:val="24"/>
        </w:rPr>
        <w:t xml:space="preserve"> Dla zapewnienia ciągłości i skuteczności pracy wychowawczo- opiekuńczej i dydaktycznej nauczyciel/ nauczyciele opiekują się, w miarę możliwości organizacyjnych, danym oddziałem przez cały okres uczęszczania dzieci do przedszkola. </w:t>
      </w: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1</w:t>
      </w:r>
      <w:r w:rsidR="000B7366">
        <w:rPr>
          <w:b/>
          <w:color w:val="auto"/>
          <w:sz w:val="24"/>
        </w:rPr>
        <w:t>3</w:t>
      </w:r>
      <w:r w:rsidRPr="00F54580">
        <w:rPr>
          <w:b/>
          <w:color w:val="auto"/>
          <w:sz w:val="24"/>
        </w:rPr>
        <w:t>.</w:t>
      </w:r>
      <w:r w:rsidRPr="00F54580">
        <w:rPr>
          <w:color w:val="auto"/>
          <w:sz w:val="24"/>
        </w:rPr>
        <w:t xml:space="preserve"> Dyrektor może podjąć decyzję o prowadzeniu zajęć w grupach międzyoddziałowych.</w:t>
      </w:r>
    </w:p>
    <w:p w:rsidR="00F54580" w:rsidRPr="00F54580" w:rsidRDefault="00F54580" w:rsidP="00976997">
      <w:pPr>
        <w:numPr>
          <w:ilvl w:val="0"/>
          <w:numId w:val="35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Grupa międzyoddziałowa jest tworzona na okres roku szkolnego w godzinach 7.00-8.30  i 16.00 – 17.00 w celu zapewnienia opieki nad dziećmi przyprowadzanymi wcześnie rano i późno odbieranymi z przedszkola. Nauczycielki rozpoczynające pracę o godz. 7:00 przyjmują dzieci z innych grup, do momentu otwarcia ich oddziałów, zaś nauczycielki zamykające</w:t>
      </w:r>
      <w:r w:rsidR="00FB22F4">
        <w:rPr>
          <w:color w:val="auto"/>
          <w:sz w:val="24"/>
        </w:rPr>
        <w:t xml:space="preserve"> </w:t>
      </w:r>
      <w:r w:rsidR="00B50021">
        <w:rPr>
          <w:color w:val="auto"/>
          <w:sz w:val="24"/>
        </w:rPr>
        <w:t>P</w:t>
      </w:r>
      <w:r w:rsidR="00FB22F4">
        <w:rPr>
          <w:color w:val="auto"/>
          <w:sz w:val="24"/>
        </w:rPr>
        <w:t>rzedszkole przyjmują dzieci z</w:t>
      </w:r>
      <w:r w:rsidRPr="00F54580">
        <w:rPr>
          <w:color w:val="auto"/>
          <w:sz w:val="24"/>
        </w:rPr>
        <w:t xml:space="preserve"> grup, które zakończyły pracę przed godziną 17:00.</w:t>
      </w:r>
    </w:p>
    <w:p w:rsidR="00F54580" w:rsidRPr="00F54580" w:rsidRDefault="00F54580" w:rsidP="00976997">
      <w:pPr>
        <w:numPr>
          <w:ilvl w:val="0"/>
          <w:numId w:val="35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Ilość dzieci w grupie międzyoddziałowej nie może przekraczać 25.</w:t>
      </w:r>
    </w:p>
    <w:p w:rsidR="00F54580" w:rsidRPr="00F54580" w:rsidRDefault="00F54580" w:rsidP="00976997">
      <w:pPr>
        <w:numPr>
          <w:ilvl w:val="0"/>
          <w:numId w:val="35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W okresach niskiej frekwencji dzieci (wakacje, ferie zimowe, ferie wiosenne, okresy świąteczne, wysoka zachorowalność, tzw. długie weekendy) Dyrektor Przedszkola może zlecić łączenie oddziałów z zachowaniem liczebności w grupie.</w:t>
      </w:r>
    </w:p>
    <w:p w:rsidR="00F54580" w:rsidRPr="00F54580" w:rsidRDefault="00F54580" w:rsidP="00976997">
      <w:pPr>
        <w:numPr>
          <w:ilvl w:val="0"/>
          <w:numId w:val="35"/>
        </w:numPr>
        <w:tabs>
          <w:tab w:val="left" w:pos="851"/>
        </w:tabs>
        <w:ind w:left="851" w:hanging="425"/>
        <w:jc w:val="both"/>
        <w:rPr>
          <w:color w:val="auto"/>
          <w:sz w:val="24"/>
        </w:rPr>
      </w:pPr>
      <w:r w:rsidRPr="00F54580">
        <w:rPr>
          <w:color w:val="auto"/>
          <w:sz w:val="24"/>
        </w:rPr>
        <w:t>Z powodu długiej nieobecności nauczyciela danego oddziału Dyrektor Przedszkola może zlecić przyłączenie dzieci tego oddziału do innych oddziałów, tworząc grupy zróżnicowane wiekowo, ale z zachowaniem liczebności w grupie.</w:t>
      </w: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</w:tabs>
        <w:jc w:val="both"/>
        <w:rPr>
          <w:i/>
          <w:color w:val="auto"/>
          <w:sz w:val="24"/>
        </w:rPr>
      </w:pPr>
      <w:r w:rsidRPr="00F54580">
        <w:rPr>
          <w:b/>
          <w:color w:val="auto"/>
          <w:sz w:val="24"/>
        </w:rPr>
        <w:t>1</w:t>
      </w:r>
      <w:r w:rsidR="000B7366">
        <w:rPr>
          <w:b/>
          <w:color w:val="auto"/>
          <w:sz w:val="24"/>
        </w:rPr>
        <w:t>4</w:t>
      </w:r>
      <w:r w:rsidRPr="00F54580">
        <w:rPr>
          <w:b/>
          <w:color w:val="auto"/>
          <w:sz w:val="24"/>
        </w:rPr>
        <w:t>.</w:t>
      </w:r>
      <w:r w:rsidRPr="00F54580">
        <w:rPr>
          <w:color w:val="auto"/>
          <w:sz w:val="24"/>
        </w:rPr>
        <w:t xml:space="preserve"> Spacery i wycieczki mogą odbywać się w grupach międzyoddziałowych, zgodnie z </w:t>
      </w:r>
      <w:r w:rsidRPr="00F54580">
        <w:rPr>
          <w:i/>
          <w:color w:val="auto"/>
          <w:sz w:val="24"/>
        </w:rPr>
        <w:t>Regulaminem spacerów i wycieczek</w:t>
      </w:r>
    </w:p>
    <w:p w:rsidR="00F54580" w:rsidRPr="00F54580" w:rsidRDefault="00F54580" w:rsidP="00DF6947">
      <w:pPr>
        <w:tabs>
          <w:tab w:val="left" w:pos="0"/>
        </w:tabs>
        <w:jc w:val="both"/>
        <w:rPr>
          <w:b/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1</w:t>
      </w:r>
      <w:r w:rsidR="000B7366">
        <w:rPr>
          <w:b/>
          <w:color w:val="auto"/>
          <w:sz w:val="24"/>
        </w:rPr>
        <w:t>5</w:t>
      </w:r>
      <w:r w:rsidRPr="00F54580">
        <w:rPr>
          <w:b/>
          <w:color w:val="auto"/>
          <w:sz w:val="24"/>
        </w:rPr>
        <w:t>.</w:t>
      </w:r>
      <w:r w:rsidRPr="00F54580">
        <w:rPr>
          <w:color w:val="auto"/>
          <w:sz w:val="24"/>
        </w:rPr>
        <w:t xml:space="preserve"> Szczegółową organizację pracy Przedszkola, w danym roku szkolnym, określa arkusz organizacji opracowany przez Dyrektora Przedszkola. Arkusz organizacyjny zatwierdza organ prowadzący.</w:t>
      </w: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</w:tabs>
        <w:autoSpaceDE w:val="0"/>
        <w:rPr>
          <w:color w:val="auto"/>
          <w:sz w:val="24"/>
        </w:rPr>
      </w:pPr>
      <w:r w:rsidRPr="00F54580">
        <w:rPr>
          <w:b/>
          <w:color w:val="auto"/>
          <w:sz w:val="24"/>
        </w:rPr>
        <w:t>1</w:t>
      </w:r>
      <w:r w:rsidR="000B7366">
        <w:rPr>
          <w:b/>
          <w:color w:val="auto"/>
          <w:sz w:val="24"/>
        </w:rPr>
        <w:t>6</w:t>
      </w:r>
      <w:r w:rsidRPr="00F54580">
        <w:rPr>
          <w:b/>
          <w:color w:val="auto"/>
          <w:sz w:val="24"/>
        </w:rPr>
        <w:t>.</w:t>
      </w:r>
      <w:r w:rsidRPr="00F54580">
        <w:rPr>
          <w:color w:val="auto"/>
          <w:sz w:val="24"/>
        </w:rPr>
        <w:t xml:space="preserve"> Dyrektor Przedszkola opracowuje arkusz organizacyjny pracy </w:t>
      </w:r>
      <w:r w:rsidR="00FB22F4">
        <w:rPr>
          <w:color w:val="auto"/>
          <w:sz w:val="24"/>
        </w:rPr>
        <w:t>Przedszkola,</w:t>
      </w:r>
      <w:r w:rsidRPr="00F54580">
        <w:rPr>
          <w:color w:val="auto"/>
          <w:sz w:val="24"/>
        </w:rPr>
        <w:t xml:space="preserve"> zgodnie z uchwałą Rady Miejskiej Wrocławia</w:t>
      </w:r>
      <w:r w:rsidR="00FB22F4">
        <w:rPr>
          <w:color w:val="auto"/>
          <w:sz w:val="24"/>
        </w:rPr>
        <w:t>.</w:t>
      </w:r>
    </w:p>
    <w:p w:rsidR="00F54580" w:rsidRPr="00F54580" w:rsidRDefault="00F54580" w:rsidP="00DF6947">
      <w:pPr>
        <w:tabs>
          <w:tab w:val="left" w:pos="0"/>
        </w:tabs>
        <w:autoSpaceDE w:val="0"/>
        <w:rPr>
          <w:color w:val="auto"/>
          <w:sz w:val="24"/>
        </w:rPr>
      </w:pPr>
      <w:r w:rsidRPr="00F54580">
        <w:rPr>
          <w:color w:val="auto"/>
          <w:sz w:val="24"/>
        </w:rPr>
        <w:t xml:space="preserve"> </w:t>
      </w:r>
    </w:p>
    <w:p w:rsidR="00F54580" w:rsidRPr="00F54580" w:rsidRDefault="00F54580" w:rsidP="00DF6947">
      <w:pPr>
        <w:tabs>
          <w:tab w:val="left" w:pos="0"/>
        </w:tabs>
        <w:autoSpaceDE w:val="0"/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1</w:t>
      </w:r>
      <w:r w:rsidR="000B7366">
        <w:rPr>
          <w:b/>
          <w:color w:val="auto"/>
          <w:sz w:val="24"/>
        </w:rPr>
        <w:t>7</w:t>
      </w:r>
      <w:r w:rsidRPr="00F54580">
        <w:rPr>
          <w:b/>
          <w:color w:val="auto"/>
          <w:sz w:val="24"/>
        </w:rPr>
        <w:t>.</w:t>
      </w:r>
      <w:r w:rsidRPr="00F54580">
        <w:rPr>
          <w:color w:val="auto"/>
          <w:sz w:val="24"/>
        </w:rPr>
        <w:t xml:space="preserve"> Na podstawie zatwierdzonego arkusza organizacyjnego Przedszkola Dyrektor, z uwzględnieniem zasad ochrony zdrowia i higieny pracy, ustala tygodniowy rozkład zajęć określający organizację zajęć edukacyjnych.</w:t>
      </w: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1</w:t>
      </w:r>
      <w:r w:rsidR="000B7366">
        <w:rPr>
          <w:b/>
          <w:color w:val="auto"/>
          <w:sz w:val="24"/>
        </w:rPr>
        <w:t>8</w:t>
      </w:r>
      <w:r w:rsidRPr="00F54580">
        <w:rPr>
          <w:b/>
          <w:color w:val="auto"/>
          <w:sz w:val="24"/>
        </w:rPr>
        <w:t>.</w:t>
      </w:r>
      <w:r w:rsidRPr="00F54580">
        <w:rPr>
          <w:color w:val="auto"/>
          <w:sz w:val="24"/>
        </w:rPr>
        <w:t xml:space="preserve"> Organizację pracy Przedszkola określa ramowy rozkład dnia ustalony przez Dyrektora Przedszkola na wniosek Rady Pedagogicznej, z uwzględnieniem zasad ochrony zdrowia i higieny </w:t>
      </w:r>
      <w:r w:rsidRPr="00F54580">
        <w:rPr>
          <w:color w:val="auto"/>
          <w:sz w:val="24"/>
        </w:rPr>
        <w:lastRenderedPageBreak/>
        <w:t>nauczania, wychowania i opieki, potrzeb, zainteresowań i uzdolnień dzieci, rodzaju niepełnosprawności dzieci oraz oczekiwań rodziców.</w:t>
      </w: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F54580" w:rsidRPr="00F54580" w:rsidRDefault="000B7366" w:rsidP="00DF6947">
      <w:pPr>
        <w:tabs>
          <w:tab w:val="left" w:pos="0"/>
        </w:tabs>
        <w:jc w:val="both"/>
        <w:rPr>
          <w:color w:val="auto"/>
          <w:sz w:val="24"/>
        </w:rPr>
      </w:pPr>
      <w:r>
        <w:rPr>
          <w:b/>
          <w:color w:val="auto"/>
          <w:sz w:val="24"/>
        </w:rPr>
        <w:t>19</w:t>
      </w:r>
      <w:r w:rsidR="00F54580" w:rsidRPr="00F54580">
        <w:rPr>
          <w:b/>
          <w:color w:val="auto"/>
          <w:sz w:val="24"/>
        </w:rPr>
        <w:t>.</w:t>
      </w:r>
      <w:r w:rsidR="00F54580" w:rsidRPr="00F54580">
        <w:rPr>
          <w:color w:val="auto"/>
          <w:sz w:val="24"/>
        </w:rPr>
        <w:t xml:space="preserve"> Na podstawie ramowego rozkładu dnia, nauczyciele, którym powierzono opiekę nad danym oddziałem, ustalają dla tego oddziału szczegółowy rozkład dnia, z uwzględnieniem potrzeb i zainteresowań dzieci.</w:t>
      </w: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2</w:t>
      </w:r>
      <w:r w:rsidR="000B7366">
        <w:rPr>
          <w:b/>
          <w:color w:val="auto"/>
          <w:sz w:val="24"/>
        </w:rPr>
        <w:t>0</w:t>
      </w:r>
      <w:r w:rsidRPr="00F54580">
        <w:rPr>
          <w:color w:val="auto"/>
          <w:sz w:val="24"/>
        </w:rPr>
        <w:t>. Przedszkole może przyjmować słuchaczy zakładów kształcenia nauczycieli oraz studentów szkół wyższych kształcących nauczycieli na praktyki pedagogiczne na podstawie pisemnego porozumienia, zawartego pomiędzy Dyrektorem Przedszkola a macierzystą uczelnią praktykanta. Koszty związane z przebiegiem praktyk pokrywa zakład kierujący na praktykę.</w:t>
      </w: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  <w:r w:rsidRPr="00F54580">
        <w:rPr>
          <w:b/>
          <w:color w:val="auto"/>
          <w:sz w:val="24"/>
        </w:rPr>
        <w:t>2</w:t>
      </w:r>
      <w:r w:rsidR="000B7366">
        <w:rPr>
          <w:b/>
          <w:color w:val="auto"/>
          <w:sz w:val="24"/>
        </w:rPr>
        <w:t>1</w:t>
      </w:r>
      <w:r w:rsidRPr="00F54580">
        <w:rPr>
          <w:b/>
          <w:color w:val="auto"/>
          <w:sz w:val="24"/>
        </w:rPr>
        <w:t>.</w:t>
      </w:r>
      <w:r w:rsidRPr="00F54580">
        <w:rPr>
          <w:color w:val="auto"/>
          <w:sz w:val="24"/>
        </w:rPr>
        <w:t xml:space="preserve"> Przedszkole może być miejscem świadczenia pracy o charakterze wolontariatu. Świadczyć ją mogą uczniowie szkół lub członkowie organizacji podejmujących działania na rzecz innych.</w:t>
      </w:r>
    </w:p>
    <w:p w:rsidR="00F54580" w:rsidRPr="00F54580" w:rsidRDefault="00F54580" w:rsidP="00DF6947">
      <w:pPr>
        <w:tabs>
          <w:tab w:val="left" w:pos="0"/>
        </w:tabs>
        <w:jc w:val="both"/>
        <w:rPr>
          <w:color w:val="auto"/>
          <w:sz w:val="24"/>
        </w:rPr>
      </w:pPr>
    </w:p>
    <w:p w:rsidR="00F54580" w:rsidRPr="00F54580" w:rsidRDefault="000B7366" w:rsidP="00DF6947">
      <w:pPr>
        <w:tabs>
          <w:tab w:val="left" w:pos="0"/>
        </w:tabs>
        <w:jc w:val="both"/>
        <w:rPr>
          <w:color w:val="auto"/>
          <w:sz w:val="24"/>
        </w:rPr>
      </w:pPr>
      <w:r>
        <w:rPr>
          <w:b/>
          <w:color w:val="auto"/>
          <w:sz w:val="24"/>
        </w:rPr>
        <w:t>22</w:t>
      </w:r>
      <w:r w:rsidR="00F54580" w:rsidRPr="00F54580">
        <w:rPr>
          <w:color w:val="auto"/>
          <w:sz w:val="24"/>
        </w:rPr>
        <w:t>. W przedszkolu mogą działać, zgodnie ze swoimi statutami i obowiązującymi przepisami prawa, związki zawodowe zrzeszające nauczycieli lub innych pracowników.</w:t>
      </w:r>
    </w:p>
    <w:p w:rsidR="0006418A" w:rsidRDefault="0006418A" w:rsidP="00DF6947">
      <w:pPr>
        <w:tabs>
          <w:tab w:val="left" w:pos="0"/>
          <w:tab w:val="left" w:pos="420"/>
        </w:tabs>
        <w:jc w:val="center"/>
        <w:rPr>
          <w:b/>
          <w:bCs/>
          <w:color w:val="auto"/>
          <w:sz w:val="24"/>
        </w:rPr>
      </w:pPr>
    </w:p>
    <w:p w:rsidR="00F54580" w:rsidRPr="00F54580" w:rsidRDefault="00F54580" w:rsidP="00DF6947">
      <w:pPr>
        <w:tabs>
          <w:tab w:val="left" w:pos="0"/>
          <w:tab w:val="left" w:pos="420"/>
        </w:tabs>
        <w:jc w:val="center"/>
        <w:rPr>
          <w:b/>
          <w:bCs/>
          <w:color w:val="auto"/>
          <w:sz w:val="24"/>
        </w:rPr>
      </w:pPr>
      <w:r w:rsidRPr="00F54580">
        <w:rPr>
          <w:b/>
          <w:bCs/>
          <w:color w:val="auto"/>
          <w:sz w:val="24"/>
        </w:rPr>
        <w:t>§ 2</w:t>
      </w:r>
      <w:r>
        <w:rPr>
          <w:b/>
          <w:bCs/>
          <w:color w:val="auto"/>
          <w:sz w:val="24"/>
        </w:rPr>
        <w:t>6</w:t>
      </w:r>
    </w:p>
    <w:p w:rsidR="00F54580" w:rsidRPr="00F54580" w:rsidRDefault="00F54580" w:rsidP="00DF6947">
      <w:pPr>
        <w:tabs>
          <w:tab w:val="left" w:pos="0"/>
        </w:tabs>
        <w:jc w:val="center"/>
        <w:rPr>
          <w:b/>
          <w:color w:val="auto"/>
          <w:sz w:val="24"/>
        </w:rPr>
      </w:pPr>
      <w:r w:rsidRPr="00F54580">
        <w:rPr>
          <w:b/>
          <w:color w:val="auto"/>
          <w:sz w:val="24"/>
        </w:rPr>
        <w:t>Postępowanie rekrutacyjne</w:t>
      </w: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1.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Wychowanie przedszkolne obejmuje dzieci od początku ro</w:t>
      </w:r>
      <w:r w:rsidR="00CE48CD">
        <w:rPr>
          <w:rStyle w:val="Uwydatnienie"/>
          <w:rFonts w:ascii="Times New Roman" w:hAnsi="Times New Roman"/>
          <w:b w:val="0"/>
          <w:i w:val="0"/>
          <w:sz w:val="24"/>
        </w:rPr>
        <w:t>ku szkolny w roku kalendarzowym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, </w:t>
      </w:r>
      <w:r w:rsidR="005F1423">
        <w:rPr>
          <w:rStyle w:val="Uwydatnienie"/>
          <w:rFonts w:ascii="Times New Roman" w:hAnsi="Times New Roman"/>
          <w:b w:val="0"/>
          <w:i w:val="0"/>
          <w:sz w:val="24"/>
        </w:rPr>
        <w:br/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w którym dziecko kończy 3 lata, do końca roku szkolnego w roku kalendarzowym, w którym dziecko  kończy 7 lat.</w:t>
      </w:r>
    </w:p>
    <w:p w:rsidR="00F54580" w:rsidRP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2.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F54580" w:rsidRP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3.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W szczególnie uzasadnionych przypadkach wychowaniem przedszkolnym może zostać objęte dziecko, które ukończyło 2,5 roku.</w:t>
      </w:r>
    </w:p>
    <w:p w:rsidR="00F54580" w:rsidRP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4.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Dziecko w wieku 6 lat jest obowiązane odbyć roczne przygotowanie przedszkolne </w:t>
      </w:r>
      <w:r w:rsidR="005F1423">
        <w:rPr>
          <w:rStyle w:val="Uwydatnienie"/>
          <w:rFonts w:ascii="Times New Roman" w:hAnsi="Times New Roman"/>
          <w:b w:val="0"/>
          <w:i w:val="0"/>
          <w:sz w:val="24"/>
        </w:rPr>
        <w:br/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w Przedszkolu, oddziale przedszkolnym w szkole podstawowej lub w innej formie wychowania przedszkolnego.</w:t>
      </w:r>
    </w:p>
    <w:p w:rsidR="00F54580" w:rsidRP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5.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Dzieci w wieku 3-5 lat mają  prawo  do korzystania z wychowania przedszkolnego </w:t>
      </w:r>
      <w:r w:rsidR="005F1423">
        <w:rPr>
          <w:rStyle w:val="Uwydatnienie"/>
          <w:rFonts w:ascii="Times New Roman" w:hAnsi="Times New Roman"/>
          <w:b w:val="0"/>
          <w:i w:val="0"/>
          <w:sz w:val="24"/>
        </w:rPr>
        <w:br/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w przedszkolu, oddziale przedszkolnym w szkole podstawowej lub innej formie wychowania przedszkolnego.</w:t>
      </w:r>
    </w:p>
    <w:p w:rsidR="00F54580" w:rsidRP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6.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Dziecko kontynuuje pobyt w przedszkolu oraz nie bierze udziału w rekrutacji, w przypadku gry rodzice dziecka złożyli w wyznaczonym terminie deklaracje o kontynuowaniu wychowania przedszkolnego na następny rok szkolny.</w:t>
      </w:r>
    </w:p>
    <w:p w:rsidR="00F54580" w:rsidRP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7.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Dziecko, którego rodzice nie złożyli w wyznaczonym terminie deklaracji o kontynuowaniu wychowania przedszkolnego  na następny rok szkolny, nie zostanie </w:t>
      </w:r>
      <w:r w:rsidR="001E11CF">
        <w:rPr>
          <w:rStyle w:val="Uwydatnienie"/>
          <w:rFonts w:ascii="Times New Roman" w:hAnsi="Times New Roman"/>
          <w:b w:val="0"/>
          <w:i w:val="0"/>
          <w:sz w:val="24"/>
        </w:rPr>
        <w:t xml:space="preserve"> wpisane na listę</w:t>
      </w:r>
      <w:r w:rsidR="005F1423">
        <w:rPr>
          <w:rStyle w:val="Uwydatnienie"/>
          <w:rFonts w:ascii="Times New Roman" w:hAnsi="Times New Roman"/>
          <w:b w:val="0"/>
          <w:i w:val="0"/>
          <w:sz w:val="24"/>
        </w:rPr>
        <w:t xml:space="preserve"> wychowanków uczęszczających do Przedszkola 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na następny rok szkolny, a zwolnione miejsce zostaje wskazane do procesu rekrutacji.</w:t>
      </w:r>
    </w:p>
    <w:p w:rsidR="00F54580" w:rsidRP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8.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Dziecko, którego rodzice nie złożyli w wyznaczonym terminie ,,</w:t>
      </w:r>
      <w:r w:rsidRPr="00F54580">
        <w:rPr>
          <w:rStyle w:val="Uwydatnienie"/>
          <w:rFonts w:ascii="Times New Roman" w:hAnsi="Times New Roman"/>
          <w:b w:val="0"/>
          <w:sz w:val="24"/>
        </w:rPr>
        <w:t xml:space="preserve">Oświadczenia woli korzystania </w:t>
      </w:r>
      <w:r w:rsidR="005F1423">
        <w:rPr>
          <w:rStyle w:val="Uwydatnienie"/>
          <w:rFonts w:ascii="Times New Roman" w:hAnsi="Times New Roman"/>
          <w:b w:val="0"/>
          <w:sz w:val="24"/>
        </w:rPr>
        <w:br/>
      </w:r>
      <w:r w:rsidRPr="00F54580">
        <w:rPr>
          <w:rStyle w:val="Uwydatnienie"/>
          <w:rFonts w:ascii="Times New Roman" w:hAnsi="Times New Roman"/>
          <w:b w:val="0"/>
          <w:sz w:val="24"/>
        </w:rPr>
        <w:t>z usług przedszkola’’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na następny rok szkolny, może wziąć udział w rekrutacji do przedszkoli zgodnie z zasadami przyjętymi w procesie rekrutacji.</w:t>
      </w:r>
    </w:p>
    <w:p w:rsidR="007E7164" w:rsidRDefault="007E7164" w:rsidP="001E11CF">
      <w:pPr>
        <w:jc w:val="both"/>
        <w:rPr>
          <w:rStyle w:val="Uwydatnienie"/>
          <w:rFonts w:ascii="Times New Roman" w:hAnsi="Times New Roman"/>
          <w:i w:val="0"/>
          <w:sz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lastRenderedPageBreak/>
        <w:t>9.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Rekrutacja do przedszkoli prowadzona jest etapowo</w:t>
      </w:r>
      <w:r w:rsidR="00CE48CD">
        <w:rPr>
          <w:rStyle w:val="Uwydatnienie"/>
          <w:rFonts w:ascii="Times New Roman" w:hAnsi="Times New Roman"/>
          <w:b w:val="0"/>
          <w:i w:val="0"/>
          <w:sz w:val="24"/>
        </w:rPr>
        <w:t xml:space="preserve">, zgodnie z wytycznymi Rady Miejskiej Wrocławia, które corocznie publikowane są na stronie </w:t>
      </w:r>
      <w:r w:rsidR="00CE48CD" w:rsidRPr="00CE48CD">
        <w:rPr>
          <w:rStyle w:val="Uwydatnienie"/>
          <w:rFonts w:ascii="Times New Roman" w:hAnsi="Times New Roman"/>
          <w:i w:val="0"/>
          <w:sz w:val="24"/>
          <w:u w:val="single"/>
        </w:rPr>
        <w:t>www</w:t>
      </w:r>
      <w:r w:rsidRPr="00CE48CD">
        <w:rPr>
          <w:rStyle w:val="Uwydatnienie"/>
          <w:rFonts w:ascii="Times New Roman" w:hAnsi="Times New Roman"/>
          <w:i w:val="0"/>
          <w:sz w:val="24"/>
          <w:u w:val="single"/>
        </w:rPr>
        <w:t>.</w:t>
      </w:r>
      <w:r w:rsidR="00CE48CD" w:rsidRPr="00CE48CD">
        <w:rPr>
          <w:rStyle w:val="Uwydatnienie"/>
          <w:rFonts w:ascii="Times New Roman" w:hAnsi="Times New Roman"/>
          <w:i w:val="0"/>
          <w:sz w:val="24"/>
          <w:u w:val="single"/>
        </w:rPr>
        <w:t>wroclaw.pl</w:t>
      </w:r>
    </w:p>
    <w:p w:rsid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7E7164" w:rsidRPr="00F54580" w:rsidRDefault="007E7164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10.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I </w:t>
      </w:r>
      <w:proofErr w:type="spellStart"/>
      <w:r w:rsidR="007E7164">
        <w:rPr>
          <w:rStyle w:val="Uwydatnienie"/>
          <w:rFonts w:ascii="Times New Roman" w:hAnsi="Times New Roman"/>
          <w:b w:val="0"/>
          <w:i w:val="0"/>
          <w:sz w:val="24"/>
        </w:rPr>
        <w:t>i</w:t>
      </w:r>
      <w:proofErr w:type="spellEnd"/>
      <w:r w:rsidR="007E7164">
        <w:rPr>
          <w:rStyle w:val="Uwydatnienie"/>
          <w:rFonts w:ascii="Times New Roman" w:hAnsi="Times New Roman"/>
          <w:b w:val="0"/>
          <w:i w:val="0"/>
          <w:sz w:val="24"/>
        </w:rPr>
        <w:t xml:space="preserve"> II 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etap rekrutacji odbywa się w terminie określonym przez organ prowadzący</w:t>
      </w:r>
      <w:r w:rsidR="007E7164">
        <w:rPr>
          <w:rStyle w:val="Uwydatnienie"/>
          <w:rFonts w:ascii="Times New Roman" w:hAnsi="Times New Roman"/>
          <w:b w:val="0"/>
          <w:i w:val="0"/>
          <w:sz w:val="24"/>
        </w:rPr>
        <w:t>,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na podstawie przepisów wykonawczych do </w:t>
      </w:r>
      <w:r w:rsidRPr="00F54580">
        <w:rPr>
          <w:rStyle w:val="Uwydatnienie"/>
          <w:rFonts w:ascii="Times New Roman" w:hAnsi="Times New Roman"/>
          <w:b w:val="0"/>
          <w:sz w:val="24"/>
        </w:rPr>
        <w:t>Prawa oświatowego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.</w:t>
      </w:r>
    </w:p>
    <w:p w:rsid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7E7164" w:rsidRPr="00F54580" w:rsidRDefault="007E7164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11.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</w:t>
      </w:r>
      <w:r w:rsidR="007E7164">
        <w:rPr>
          <w:rStyle w:val="Uwydatnienie"/>
          <w:rFonts w:ascii="Times New Roman" w:hAnsi="Times New Roman"/>
          <w:b w:val="0"/>
          <w:i w:val="0"/>
          <w:sz w:val="24"/>
        </w:rPr>
        <w:t>II etap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rekrutacji prowadzon</w:t>
      </w:r>
      <w:r w:rsidR="007E7164">
        <w:rPr>
          <w:rStyle w:val="Uwydatnienie"/>
          <w:rFonts w:ascii="Times New Roman" w:hAnsi="Times New Roman"/>
          <w:b w:val="0"/>
          <w:i w:val="0"/>
          <w:sz w:val="24"/>
        </w:rPr>
        <w:t>y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</w:t>
      </w:r>
      <w:r w:rsidR="007E7164">
        <w:rPr>
          <w:rStyle w:val="Uwydatnienie"/>
          <w:rFonts w:ascii="Times New Roman" w:hAnsi="Times New Roman"/>
          <w:b w:val="0"/>
          <w:i w:val="0"/>
          <w:sz w:val="24"/>
        </w:rPr>
        <w:t>jest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w przypadku dysponowania przez Przedszkole wolnymi miejscami w danej grupie wiekowej</w:t>
      </w:r>
      <w:r w:rsidR="007E7164">
        <w:rPr>
          <w:rStyle w:val="Uwydatnienie"/>
          <w:rFonts w:ascii="Times New Roman" w:hAnsi="Times New Roman"/>
          <w:b w:val="0"/>
          <w:i w:val="0"/>
          <w:sz w:val="24"/>
        </w:rPr>
        <w:t>,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po </w:t>
      </w:r>
      <w:r w:rsidR="007E7164">
        <w:rPr>
          <w:rStyle w:val="Uwydatnienie"/>
          <w:rFonts w:ascii="Times New Roman" w:hAnsi="Times New Roman"/>
          <w:b w:val="0"/>
          <w:i w:val="0"/>
          <w:sz w:val="24"/>
        </w:rPr>
        <w:t>zakończonym I etapie rekrutacji.</w:t>
      </w:r>
    </w:p>
    <w:p w:rsid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7E7164" w:rsidRPr="00F54580" w:rsidRDefault="007E7164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12.</w:t>
      </w:r>
      <w:r w:rsidR="007E7164">
        <w:rPr>
          <w:rStyle w:val="Uwydatnienie"/>
          <w:rFonts w:ascii="Times New Roman" w:hAnsi="Times New Roman"/>
          <w:b w:val="0"/>
          <w:i w:val="0"/>
          <w:sz w:val="24"/>
        </w:rPr>
        <w:t xml:space="preserve"> W II etapie rekrutacji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mogą brać udział dzieci, które:</w:t>
      </w:r>
    </w:p>
    <w:p w:rsidR="00F54580" w:rsidRPr="002E522E" w:rsidRDefault="00F54580" w:rsidP="001E11CF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2E522E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nie dostały się do wybranych publicznych przedszkoli, oddziałów przedszkolnych w publicznych szkołach podstawowych, publicznych innych form wychowania przedszkolnego,</w:t>
      </w:r>
    </w:p>
    <w:p w:rsidR="00F54580" w:rsidRPr="002E522E" w:rsidRDefault="00F54580" w:rsidP="001E11CF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  <w:r w:rsidRPr="002E522E">
        <w:rPr>
          <w:rStyle w:val="Uwydatnienie"/>
          <w:rFonts w:ascii="Times New Roman" w:hAnsi="Times New Roman"/>
          <w:b w:val="0"/>
          <w:i w:val="0"/>
          <w:sz w:val="24"/>
          <w:szCs w:val="24"/>
        </w:rPr>
        <w:t>nie brały udziału w</w:t>
      </w:r>
      <w:r w:rsidR="007E7164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 I etapie</w:t>
      </w:r>
      <w:r w:rsidRPr="002E522E">
        <w:rPr>
          <w:rStyle w:val="Uwydatnienie"/>
          <w:rFonts w:ascii="Times New Roman" w:hAnsi="Times New Roman"/>
          <w:b w:val="0"/>
          <w:i w:val="0"/>
          <w:sz w:val="24"/>
          <w:szCs w:val="24"/>
        </w:rPr>
        <w:t xml:space="preserve"> rekrutacji.</w:t>
      </w: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13.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Postępowanie rekrutacyjne do Przedszkola zarówno do I etapu jak i II etapu  przeprowadza komisja rekrutacyjna powołana przez Dyrektora Przedszkola. </w:t>
      </w:r>
      <w:r w:rsidR="007E7164">
        <w:rPr>
          <w:rStyle w:val="Uwydatnienie"/>
          <w:rFonts w:ascii="Times New Roman" w:hAnsi="Times New Roman"/>
          <w:b w:val="0"/>
          <w:i w:val="0"/>
          <w:sz w:val="24"/>
        </w:rPr>
        <w:t xml:space="preserve">Spośród członków komisji 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Dyrektor wyznacza przewodniczącego komisji rekrutacyjnej.</w:t>
      </w:r>
    </w:p>
    <w:p w:rsid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7E7164" w:rsidRPr="00F54580" w:rsidRDefault="007E7164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F54580" w:rsidRPr="00F54580" w:rsidRDefault="00F54580" w:rsidP="007E7164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14.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</w:t>
      </w:r>
      <w:r w:rsidR="007E7164">
        <w:rPr>
          <w:rStyle w:val="Uwydatnienie"/>
          <w:rFonts w:ascii="Times New Roman" w:hAnsi="Times New Roman"/>
          <w:b w:val="0"/>
          <w:i w:val="0"/>
          <w:sz w:val="24"/>
        </w:rPr>
        <w:t>Z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adań komisji rekrutacyjnej </w:t>
      </w:r>
      <w:r w:rsidR="007E7164">
        <w:rPr>
          <w:rStyle w:val="Uwydatnienie"/>
          <w:rFonts w:ascii="Times New Roman" w:hAnsi="Times New Roman"/>
          <w:b w:val="0"/>
          <w:i w:val="0"/>
          <w:sz w:val="24"/>
        </w:rPr>
        <w:t>określają właściwe przepisy prawa oświatowego.</w:t>
      </w:r>
    </w:p>
    <w:p w:rsid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7E7164" w:rsidRPr="00F54580" w:rsidRDefault="007E7164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15.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Wyniki postępowania rekrutacyjnego podaje się do publicznej wiadomości w formie listy kandydatów zakwalifikowanych i kandydatów niezakwalifikowanych, zawierającej imiona </w:t>
      </w:r>
      <w:r w:rsidR="005F1423">
        <w:rPr>
          <w:rStyle w:val="Uwydatnienie"/>
          <w:rFonts w:ascii="Times New Roman" w:hAnsi="Times New Roman"/>
          <w:b w:val="0"/>
          <w:i w:val="0"/>
          <w:sz w:val="24"/>
        </w:rPr>
        <w:br/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i nazwiska kandydatów oraz informację o zakwalifikowaniu albo niezakwalifikowaniu kandydata do danego publicznego Przedszkola.</w:t>
      </w:r>
    </w:p>
    <w:p w:rsidR="00F54580" w:rsidRP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16.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Komisja rekrutacyjna przyjmuje kandydata do danego publicznego Przedszkola jeżeli w wyniku postepowania rekrutacyjnego kandydat został zakwalifikowany oraz złożył wymagane dokumenty.</w:t>
      </w:r>
    </w:p>
    <w:p w:rsidR="00F54580" w:rsidRP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17.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Komisja rekrutacyjna podaje do publicznej wiadomości listę kandydatów przyjętych </w:t>
      </w:r>
      <w:r w:rsidR="005F1423">
        <w:rPr>
          <w:rStyle w:val="Uwydatnienie"/>
          <w:rFonts w:ascii="Times New Roman" w:hAnsi="Times New Roman"/>
          <w:b w:val="0"/>
          <w:i w:val="0"/>
          <w:sz w:val="24"/>
        </w:rPr>
        <w:br/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i kandydatów nieprzyjętych do danego publicznego Przedszkola. Lista zawiera imiona i nazwiska kandydatów przyjętych i kandydatów nieprzyjętych lub informację o liczbie wolnych miejsc.</w:t>
      </w:r>
    </w:p>
    <w:p w:rsidR="00F54580" w:rsidRP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18.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Listy o których mowa w ustępach 15-16 niniejszego paragrafu, podaje się do publicznej wiadomości poprzez umieszczenie w widocznym miejscu  w Przedszkolu. List zawierają imiona </w:t>
      </w:r>
      <w:r w:rsidR="005F1423">
        <w:rPr>
          <w:rStyle w:val="Uwydatnienie"/>
          <w:rFonts w:ascii="Times New Roman" w:hAnsi="Times New Roman"/>
          <w:b w:val="0"/>
          <w:i w:val="0"/>
          <w:sz w:val="24"/>
        </w:rPr>
        <w:br/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i nazwiska kandydatów uszeregowane w kolejności alfabetycznej oraz najniższą liczbę punktów, która uprawnia do przyjęcia.</w:t>
      </w:r>
    </w:p>
    <w:p w:rsid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7E7164" w:rsidRPr="00F54580" w:rsidRDefault="007E7164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19.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Dzień podania do publicznej wiadomości listy kandydatów przyjętych i kandydatów nieprzyjętych jest określany w formie adnotacji umieszczonej na tej liście, opatrzonej podpisem przewodniczącego komisji rekrutacyjnej.</w:t>
      </w:r>
    </w:p>
    <w:p w:rsid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7E7164" w:rsidRPr="00F54580" w:rsidRDefault="007E7164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7E7164" w:rsidRDefault="00F54580" w:rsidP="007E7164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20.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W terminie 7 dni od dnia podania do publicznej wiadomości listy kandydatów przyjętych </w:t>
      </w:r>
      <w:r w:rsidR="005F1423">
        <w:rPr>
          <w:rStyle w:val="Uwydatnienie"/>
          <w:rFonts w:ascii="Times New Roman" w:hAnsi="Times New Roman"/>
          <w:b w:val="0"/>
          <w:i w:val="0"/>
          <w:sz w:val="24"/>
        </w:rPr>
        <w:br/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i kandydatów nieprzyjętych, rodzic kandydata może wystąpić do komisji rekrutacyjnej z wnioskiem o sporządzenie uzasadnienia odmowy przyjęcia kandydata do Przedszkola.</w:t>
      </w: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lastRenderedPageBreak/>
        <w:t>21.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Uzasadnienie sporządza się w terminie 5 dni od dnia wystąpienia przez rodzica kandydata </w:t>
      </w:r>
      <w:r w:rsidR="005F1423">
        <w:rPr>
          <w:rStyle w:val="Uwydatnienie"/>
          <w:rFonts w:ascii="Times New Roman" w:hAnsi="Times New Roman"/>
          <w:b w:val="0"/>
          <w:i w:val="0"/>
          <w:sz w:val="24"/>
        </w:rPr>
        <w:br/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>z wnioskiem. Uzasadnienie zawiera przyczyny odmowy przyjęcia, w tym najniższą liczbę punktów, która uprawniała do przyjęcia  oraz liczbę punktów, którą kandydat uzyskał w postępowaniu rekrutacyjnym.</w:t>
      </w:r>
    </w:p>
    <w:p w:rsidR="00F54580" w:rsidRPr="00F54580" w:rsidRDefault="00F54580" w:rsidP="001E11CF">
      <w:pPr>
        <w:pStyle w:val="Akapitzlist"/>
        <w:spacing w:after="0" w:line="240" w:lineRule="auto"/>
        <w:jc w:val="both"/>
        <w:rPr>
          <w:rStyle w:val="Uwydatnienie"/>
          <w:rFonts w:ascii="Times New Roman" w:hAnsi="Times New Roman"/>
          <w:b w:val="0"/>
          <w:i w:val="0"/>
          <w:sz w:val="24"/>
          <w:szCs w:val="24"/>
        </w:rPr>
      </w:pP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22.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Rodzic kandydata może wnieść do Dyrektora Przedszkola odwołanie od rozstrzygnięcia komisji rekrutacyjnej, w terminie 7 dni od dnia otrzymania uzasadnienia.</w:t>
      </w:r>
    </w:p>
    <w:p w:rsidR="00F54580" w:rsidRPr="00F54580" w:rsidRDefault="00F54580" w:rsidP="001E11CF">
      <w:pPr>
        <w:jc w:val="both"/>
        <w:rPr>
          <w:rStyle w:val="Uwydatnienie"/>
          <w:rFonts w:ascii="Times New Roman" w:hAnsi="Times New Roman"/>
          <w:b w:val="0"/>
          <w:i w:val="0"/>
          <w:sz w:val="24"/>
        </w:rPr>
      </w:pPr>
    </w:p>
    <w:p w:rsidR="00842302" w:rsidRPr="005F1423" w:rsidRDefault="00F54580" w:rsidP="005F1423">
      <w:pPr>
        <w:jc w:val="both"/>
        <w:rPr>
          <w:sz w:val="24"/>
        </w:rPr>
      </w:pPr>
      <w:r w:rsidRPr="00F54580">
        <w:rPr>
          <w:rStyle w:val="Uwydatnienie"/>
          <w:rFonts w:ascii="Times New Roman" w:hAnsi="Times New Roman"/>
          <w:i w:val="0"/>
          <w:sz w:val="24"/>
        </w:rPr>
        <w:t>23.</w:t>
      </w:r>
      <w:r w:rsidRPr="00F54580">
        <w:rPr>
          <w:rStyle w:val="Uwydatnienie"/>
          <w:rFonts w:ascii="Times New Roman" w:hAnsi="Times New Roman"/>
          <w:b w:val="0"/>
          <w:i w:val="0"/>
          <w:sz w:val="24"/>
        </w:rPr>
        <w:t xml:space="preserve"> Dyrektor Przedszkola rozpatruje odwołanie od rozstrzygnięcia komisji rekrutacyjnej w terminie 7 dni od dnia otrzymania odwołania. Na rozstrzygnięcie Dyrektora Przedszkola służy skarga do sadu administracyjnego.</w:t>
      </w:r>
    </w:p>
    <w:p w:rsidR="002E522E" w:rsidRDefault="002E522E" w:rsidP="00DF6947">
      <w:pPr>
        <w:jc w:val="center"/>
        <w:rPr>
          <w:rFonts w:eastAsia="Times New Roman"/>
          <w:b/>
          <w:sz w:val="24"/>
          <w:lang w:eastAsia="pl-PL"/>
        </w:rPr>
      </w:pPr>
    </w:p>
    <w:p w:rsidR="00DF6947" w:rsidRPr="00A32C88" w:rsidRDefault="00DF6947" w:rsidP="00DF6947">
      <w:pPr>
        <w:jc w:val="center"/>
        <w:rPr>
          <w:rFonts w:eastAsia="Times New Roman"/>
          <w:b/>
          <w:sz w:val="24"/>
          <w:lang w:eastAsia="pl-PL"/>
        </w:rPr>
      </w:pPr>
      <w:r w:rsidRPr="00A32C88">
        <w:rPr>
          <w:rFonts w:eastAsia="Times New Roman"/>
          <w:b/>
          <w:sz w:val="24"/>
          <w:lang w:eastAsia="pl-PL"/>
        </w:rPr>
        <w:t>ROZDZIAŁ VII</w:t>
      </w:r>
    </w:p>
    <w:p w:rsidR="00DF6947" w:rsidRPr="00A32C88" w:rsidRDefault="00DF6947" w:rsidP="00DF6947">
      <w:pPr>
        <w:jc w:val="center"/>
        <w:rPr>
          <w:rFonts w:eastAsia="Times New Roman"/>
          <w:b/>
          <w:sz w:val="24"/>
          <w:lang w:eastAsia="pl-PL"/>
        </w:rPr>
      </w:pPr>
      <w:r w:rsidRPr="00A32C88">
        <w:rPr>
          <w:rFonts w:eastAsia="Times New Roman"/>
          <w:b/>
          <w:sz w:val="24"/>
          <w:lang w:eastAsia="pl-PL"/>
        </w:rPr>
        <w:t>ZASADY ODPŁATNOŚCI ZA POBYT I WYŻYWIENIE DZIECI W PRZEDSZKOLU</w:t>
      </w:r>
    </w:p>
    <w:p w:rsidR="00DF6947" w:rsidRPr="00A32C88" w:rsidRDefault="00DF6947" w:rsidP="00DF6947">
      <w:pPr>
        <w:tabs>
          <w:tab w:val="left" w:pos="0"/>
        </w:tabs>
        <w:jc w:val="center"/>
        <w:rPr>
          <w:b/>
          <w:color w:val="auto"/>
          <w:sz w:val="24"/>
        </w:rPr>
      </w:pPr>
    </w:p>
    <w:p w:rsidR="00DF6947" w:rsidRPr="00A32C88" w:rsidRDefault="00DF6947" w:rsidP="00DF6947">
      <w:pPr>
        <w:tabs>
          <w:tab w:val="left" w:pos="0"/>
        </w:tabs>
        <w:jc w:val="center"/>
        <w:rPr>
          <w:b/>
          <w:color w:val="auto"/>
          <w:sz w:val="24"/>
        </w:rPr>
      </w:pPr>
      <w:r w:rsidRPr="00A32C88">
        <w:rPr>
          <w:b/>
          <w:color w:val="auto"/>
          <w:sz w:val="24"/>
        </w:rPr>
        <w:t>§</w:t>
      </w:r>
      <w:r>
        <w:rPr>
          <w:b/>
          <w:color w:val="auto"/>
          <w:sz w:val="24"/>
        </w:rPr>
        <w:t xml:space="preserve"> 27</w:t>
      </w:r>
    </w:p>
    <w:p w:rsidR="00DF6947" w:rsidRPr="005158CF" w:rsidRDefault="00DF6947" w:rsidP="00DF6947">
      <w:pPr>
        <w:tabs>
          <w:tab w:val="left" w:pos="0"/>
          <w:tab w:val="left" w:pos="390"/>
          <w:tab w:val="left" w:pos="540"/>
        </w:tabs>
        <w:jc w:val="both"/>
        <w:rPr>
          <w:color w:val="auto"/>
          <w:sz w:val="24"/>
        </w:rPr>
      </w:pPr>
      <w:r w:rsidRPr="00E832FD">
        <w:rPr>
          <w:b/>
          <w:color w:val="auto"/>
          <w:sz w:val="24"/>
        </w:rPr>
        <w:t>1.</w:t>
      </w:r>
      <w:r>
        <w:rPr>
          <w:color w:val="auto"/>
          <w:sz w:val="24"/>
        </w:rPr>
        <w:t xml:space="preserve"> </w:t>
      </w:r>
      <w:r w:rsidRPr="005158CF">
        <w:rPr>
          <w:color w:val="auto"/>
          <w:sz w:val="24"/>
        </w:rPr>
        <w:t xml:space="preserve">Przedszkole jest jednostką budżetową, której działalność finansowana jest przez </w:t>
      </w:r>
      <w:r>
        <w:rPr>
          <w:color w:val="auto"/>
          <w:sz w:val="24"/>
        </w:rPr>
        <w:t>Gminę</w:t>
      </w:r>
      <w:r w:rsidRPr="005158CF">
        <w:rPr>
          <w:color w:val="auto"/>
          <w:sz w:val="24"/>
        </w:rPr>
        <w:t xml:space="preserve"> Wrocław oraz rodziców (prawnych opiekunów) w formie comiesięcznej odpłatności za pobyt dziecka w </w:t>
      </w:r>
      <w:r>
        <w:rPr>
          <w:color w:val="auto"/>
          <w:sz w:val="24"/>
        </w:rPr>
        <w:t>P</w:t>
      </w:r>
      <w:r w:rsidRPr="005158CF">
        <w:rPr>
          <w:color w:val="auto"/>
          <w:sz w:val="24"/>
        </w:rPr>
        <w:t>rzedszkolu.</w:t>
      </w:r>
    </w:p>
    <w:p w:rsidR="00DF6947" w:rsidRDefault="00DF6947" w:rsidP="00DF6947">
      <w:pPr>
        <w:tabs>
          <w:tab w:val="left" w:pos="0"/>
          <w:tab w:val="left" w:pos="390"/>
          <w:tab w:val="left" w:pos="720"/>
        </w:tabs>
        <w:jc w:val="both"/>
        <w:rPr>
          <w:color w:val="auto"/>
          <w:sz w:val="24"/>
        </w:rPr>
      </w:pPr>
    </w:p>
    <w:p w:rsidR="00DF6947" w:rsidRPr="005158CF" w:rsidRDefault="00DF6947" w:rsidP="00DF6947">
      <w:pPr>
        <w:tabs>
          <w:tab w:val="left" w:pos="0"/>
          <w:tab w:val="left" w:pos="390"/>
          <w:tab w:val="left" w:pos="720"/>
        </w:tabs>
        <w:jc w:val="both"/>
        <w:rPr>
          <w:color w:val="auto"/>
          <w:sz w:val="24"/>
        </w:rPr>
      </w:pPr>
      <w:r w:rsidRPr="00E832FD">
        <w:rPr>
          <w:b/>
          <w:color w:val="auto"/>
          <w:sz w:val="24"/>
        </w:rPr>
        <w:t>2.</w:t>
      </w:r>
      <w:r>
        <w:rPr>
          <w:color w:val="auto"/>
          <w:sz w:val="24"/>
        </w:rPr>
        <w:t xml:space="preserve"> </w:t>
      </w:r>
      <w:r w:rsidRPr="005158CF">
        <w:rPr>
          <w:color w:val="auto"/>
          <w:sz w:val="24"/>
        </w:rPr>
        <w:t xml:space="preserve">Wysokość odpłatności za pobyt dziecka w </w:t>
      </w:r>
      <w:r>
        <w:rPr>
          <w:color w:val="auto"/>
          <w:sz w:val="24"/>
        </w:rPr>
        <w:t>P</w:t>
      </w:r>
      <w:r w:rsidRPr="005158CF">
        <w:rPr>
          <w:color w:val="auto"/>
          <w:sz w:val="24"/>
        </w:rPr>
        <w:t xml:space="preserve">rzedszkolu </w:t>
      </w:r>
      <w:r>
        <w:rPr>
          <w:color w:val="auto"/>
          <w:sz w:val="24"/>
        </w:rPr>
        <w:t>i</w:t>
      </w:r>
      <w:r w:rsidRPr="005158CF">
        <w:rPr>
          <w:color w:val="auto"/>
          <w:sz w:val="24"/>
        </w:rPr>
        <w:t xml:space="preserve"> świadczenia udzielane w czasie przekraczającym bezpłatne nauczanie, wychowanie i opiekę </w:t>
      </w:r>
      <w:r>
        <w:rPr>
          <w:color w:val="auto"/>
          <w:sz w:val="24"/>
        </w:rPr>
        <w:t>oraz zasady ich naliczania</w:t>
      </w:r>
      <w:r w:rsidRPr="005158CF">
        <w:rPr>
          <w:color w:val="auto"/>
          <w:sz w:val="24"/>
        </w:rPr>
        <w:t xml:space="preserve">, ustala organ prowadzący </w:t>
      </w:r>
      <w:r>
        <w:rPr>
          <w:color w:val="auto"/>
          <w:sz w:val="24"/>
        </w:rPr>
        <w:t>P</w:t>
      </w:r>
      <w:r w:rsidRPr="005158CF">
        <w:rPr>
          <w:color w:val="auto"/>
          <w:sz w:val="24"/>
        </w:rPr>
        <w:t xml:space="preserve">rzedszkole w formie uchwały. </w:t>
      </w:r>
    </w:p>
    <w:p w:rsidR="00DF6947" w:rsidRDefault="00DF6947" w:rsidP="00DF6947">
      <w:pPr>
        <w:tabs>
          <w:tab w:val="left" w:pos="0"/>
          <w:tab w:val="left" w:pos="390"/>
          <w:tab w:val="left" w:pos="720"/>
        </w:tabs>
        <w:jc w:val="both"/>
        <w:rPr>
          <w:color w:val="auto"/>
          <w:sz w:val="24"/>
        </w:rPr>
      </w:pPr>
    </w:p>
    <w:p w:rsidR="00DF6947" w:rsidRPr="005158CF" w:rsidRDefault="00DF6947" w:rsidP="00DF6947">
      <w:pPr>
        <w:tabs>
          <w:tab w:val="left" w:pos="0"/>
          <w:tab w:val="left" w:pos="390"/>
          <w:tab w:val="left" w:pos="720"/>
        </w:tabs>
        <w:jc w:val="both"/>
        <w:rPr>
          <w:color w:val="auto"/>
          <w:sz w:val="24"/>
        </w:rPr>
      </w:pPr>
      <w:r w:rsidRPr="00E832FD">
        <w:rPr>
          <w:b/>
          <w:color w:val="auto"/>
          <w:sz w:val="24"/>
        </w:rPr>
        <w:t>3.</w:t>
      </w:r>
      <w:r>
        <w:rPr>
          <w:color w:val="auto"/>
          <w:sz w:val="24"/>
        </w:rPr>
        <w:t xml:space="preserve"> O</w:t>
      </w:r>
      <w:r w:rsidRPr="005158CF">
        <w:rPr>
          <w:color w:val="auto"/>
          <w:sz w:val="24"/>
        </w:rPr>
        <w:t>płata miesięczna, o której mowa w ust. 2</w:t>
      </w:r>
      <w:r>
        <w:rPr>
          <w:color w:val="auto"/>
          <w:sz w:val="24"/>
        </w:rPr>
        <w:t xml:space="preserve">, podlega zwrotowi, zależnie </w:t>
      </w:r>
      <w:r w:rsidRPr="005158CF">
        <w:rPr>
          <w:color w:val="auto"/>
          <w:sz w:val="24"/>
        </w:rPr>
        <w:t xml:space="preserve">do liczby dni nieobecności dziecka w </w:t>
      </w:r>
      <w:r>
        <w:rPr>
          <w:color w:val="auto"/>
          <w:sz w:val="24"/>
        </w:rPr>
        <w:t>P</w:t>
      </w:r>
      <w:r w:rsidRPr="005158CF">
        <w:rPr>
          <w:color w:val="auto"/>
          <w:sz w:val="24"/>
        </w:rPr>
        <w:t>rzedszkolu. Zwrot nadpłaty następuje w formie odliczenia od należności w następnym miesiącu.</w:t>
      </w:r>
    </w:p>
    <w:p w:rsidR="00DF6947" w:rsidRDefault="00DF6947" w:rsidP="00DF6947">
      <w:pPr>
        <w:tabs>
          <w:tab w:val="left" w:pos="0"/>
          <w:tab w:val="left" w:pos="390"/>
          <w:tab w:val="left" w:pos="720"/>
        </w:tabs>
        <w:jc w:val="both"/>
        <w:rPr>
          <w:color w:val="auto"/>
          <w:sz w:val="24"/>
        </w:rPr>
      </w:pPr>
    </w:p>
    <w:p w:rsidR="00DF6947" w:rsidRDefault="00DF6947" w:rsidP="00DF6947">
      <w:pPr>
        <w:tabs>
          <w:tab w:val="left" w:pos="0"/>
          <w:tab w:val="left" w:pos="390"/>
          <w:tab w:val="left" w:pos="720"/>
        </w:tabs>
        <w:jc w:val="both"/>
        <w:rPr>
          <w:color w:val="auto"/>
          <w:sz w:val="24"/>
        </w:rPr>
      </w:pPr>
      <w:r w:rsidRPr="00E832FD">
        <w:rPr>
          <w:b/>
          <w:color w:val="auto"/>
          <w:sz w:val="24"/>
        </w:rPr>
        <w:t>4.</w:t>
      </w:r>
      <w:r>
        <w:rPr>
          <w:color w:val="auto"/>
          <w:sz w:val="24"/>
        </w:rPr>
        <w:t xml:space="preserve"> </w:t>
      </w:r>
      <w:r w:rsidRPr="005158CF">
        <w:rPr>
          <w:color w:val="auto"/>
          <w:sz w:val="24"/>
        </w:rPr>
        <w:t>Dzienna opłata</w:t>
      </w:r>
      <w:r>
        <w:rPr>
          <w:color w:val="auto"/>
          <w:sz w:val="24"/>
        </w:rPr>
        <w:t xml:space="preserve"> za</w:t>
      </w:r>
      <w:r w:rsidRPr="005158CF">
        <w:rPr>
          <w:color w:val="auto"/>
          <w:sz w:val="24"/>
        </w:rPr>
        <w:t xml:space="preserve"> wyżywieni</w:t>
      </w:r>
      <w:r>
        <w:rPr>
          <w:color w:val="auto"/>
          <w:sz w:val="24"/>
        </w:rPr>
        <w:t>e</w:t>
      </w:r>
      <w:r w:rsidRPr="005158CF">
        <w:rPr>
          <w:color w:val="auto"/>
          <w:sz w:val="24"/>
        </w:rPr>
        <w:t xml:space="preserve"> dziecka w przedszkolu ustalana jest na podstawie obowiązujących cen artykułów żywnościowych, z uwzględnieniem norm żywieniowych. Wysokość opłaty </w:t>
      </w:r>
      <w:r w:rsidR="003B7A62">
        <w:rPr>
          <w:color w:val="auto"/>
          <w:sz w:val="24"/>
        </w:rPr>
        <w:br/>
      </w:r>
      <w:r w:rsidRPr="005158CF">
        <w:rPr>
          <w:color w:val="auto"/>
          <w:sz w:val="24"/>
        </w:rPr>
        <w:t xml:space="preserve">za wyżywienie </w:t>
      </w:r>
      <w:r>
        <w:rPr>
          <w:color w:val="auto"/>
          <w:sz w:val="24"/>
        </w:rPr>
        <w:t>określa dyrektor w porozumieniu z organem prowadzący. Ustalona stawka zostaje podana do wiadomości w formie komunikatu i wpisana do umowy o świadczeniu usług.</w:t>
      </w:r>
    </w:p>
    <w:p w:rsidR="00DF6947" w:rsidRDefault="00DF6947" w:rsidP="00DF6947">
      <w:pPr>
        <w:tabs>
          <w:tab w:val="left" w:pos="0"/>
          <w:tab w:val="left" w:pos="390"/>
          <w:tab w:val="left" w:pos="720"/>
        </w:tabs>
        <w:jc w:val="both"/>
        <w:rPr>
          <w:color w:val="auto"/>
          <w:sz w:val="24"/>
        </w:rPr>
      </w:pPr>
    </w:p>
    <w:p w:rsidR="00DF6947" w:rsidRPr="005158CF" w:rsidRDefault="00DF6947" w:rsidP="00DF6947">
      <w:pPr>
        <w:tabs>
          <w:tab w:val="left" w:pos="0"/>
          <w:tab w:val="left" w:pos="390"/>
          <w:tab w:val="left" w:pos="720"/>
        </w:tabs>
        <w:jc w:val="both"/>
        <w:rPr>
          <w:color w:val="auto"/>
          <w:sz w:val="24"/>
        </w:rPr>
      </w:pPr>
      <w:r w:rsidRPr="00E832FD">
        <w:rPr>
          <w:b/>
          <w:color w:val="auto"/>
          <w:sz w:val="24"/>
        </w:rPr>
        <w:t>5.</w:t>
      </w:r>
      <w:r>
        <w:rPr>
          <w:color w:val="auto"/>
          <w:sz w:val="24"/>
        </w:rPr>
        <w:t xml:space="preserve"> </w:t>
      </w:r>
      <w:r w:rsidRPr="005158CF">
        <w:rPr>
          <w:color w:val="auto"/>
          <w:sz w:val="24"/>
        </w:rPr>
        <w:t xml:space="preserve">Opłata, o której mowa w ust. 4 podlega zwrotowi w kwocie równej iloczynowi dni nieobecności </w:t>
      </w:r>
      <w:r w:rsidR="003B7A62">
        <w:rPr>
          <w:color w:val="auto"/>
          <w:sz w:val="24"/>
        </w:rPr>
        <w:br/>
      </w:r>
      <w:r w:rsidRPr="005158CF">
        <w:rPr>
          <w:color w:val="auto"/>
          <w:sz w:val="24"/>
        </w:rPr>
        <w:t>i stawki za wyżywienie. Zwrot nadpłaty następuje w formie odliczenia od należności w następnym miesiącu.</w:t>
      </w:r>
    </w:p>
    <w:p w:rsidR="00DF6947" w:rsidRPr="005158CF" w:rsidRDefault="00DF6947" w:rsidP="00DF6947">
      <w:pPr>
        <w:tabs>
          <w:tab w:val="left" w:pos="0"/>
          <w:tab w:val="left" w:pos="390"/>
          <w:tab w:val="left" w:pos="720"/>
        </w:tabs>
        <w:ind w:left="-426"/>
        <w:jc w:val="both"/>
        <w:rPr>
          <w:color w:val="auto"/>
          <w:sz w:val="24"/>
        </w:rPr>
      </w:pPr>
    </w:p>
    <w:p w:rsidR="00DF6947" w:rsidRPr="00A32C88" w:rsidRDefault="00DF6947" w:rsidP="00DF6947">
      <w:pPr>
        <w:tabs>
          <w:tab w:val="left" w:pos="0"/>
          <w:tab w:val="left" w:pos="390"/>
          <w:tab w:val="left" w:pos="720"/>
        </w:tabs>
        <w:jc w:val="both"/>
        <w:rPr>
          <w:color w:val="auto"/>
          <w:sz w:val="24"/>
        </w:rPr>
      </w:pPr>
      <w:r w:rsidRPr="005A49D7">
        <w:rPr>
          <w:b/>
          <w:color w:val="auto"/>
          <w:sz w:val="24"/>
        </w:rPr>
        <w:t>6.</w:t>
      </w:r>
      <w:r>
        <w:rPr>
          <w:color w:val="auto"/>
          <w:sz w:val="24"/>
        </w:rPr>
        <w:t xml:space="preserve"> </w:t>
      </w:r>
      <w:r w:rsidRPr="005158CF">
        <w:rPr>
          <w:color w:val="auto"/>
          <w:sz w:val="24"/>
        </w:rPr>
        <w:t xml:space="preserve">Deklaracje dotyczące czasu pobytu dziecka w przedszkolu oraz </w:t>
      </w:r>
      <w:r>
        <w:rPr>
          <w:color w:val="auto"/>
          <w:sz w:val="24"/>
        </w:rPr>
        <w:t>ilości</w:t>
      </w:r>
      <w:r w:rsidRPr="005158CF">
        <w:rPr>
          <w:color w:val="auto"/>
          <w:sz w:val="24"/>
        </w:rPr>
        <w:t xml:space="preserve"> spożywanych posiłków, </w:t>
      </w:r>
      <w:r w:rsidR="003B7A62">
        <w:rPr>
          <w:color w:val="auto"/>
          <w:sz w:val="24"/>
        </w:rPr>
        <w:br/>
      </w:r>
      <w:r w:rsidRPr="005158CF">
        <w:rPr>
          <w:color w:val="auto"/>
          <w:sz w:val="24"/>
        </w:rPr>
        <w:t>a tym samym wysokości wnoszenia opłat, rodzic przedkłada w</w:t>
      </w:r>
      <w:r w:rsidR="0006418A">
        <w:rPr>
          <w:color w:val="auto"/>
          <w:sz w:val="24"/>
        </w:rPr>
        <w:t xml:space="preserve"> </w:t>
      </w:r>
      <w:r w:rsidR="0006418A" w:rsidRPr="0006418A">
        <w:rPr>
          <w:i/>
          <w:color w:val="auto"/>
          <w:sz w:val="24"/>
        </w:rPr>
        <w:t>K</w:t>
      </w:r>
      <w:r w:rsidRPr="0006418A">
        <w:rPr>
          <w:i/>
          <w:color w:val="auto"/>
          <w:sz w:val="24"/>
        </w:rPr>
        <w:t xml:space="preserve">arcie </w:t>
      </w:r>
      <w:r w:rsidR="0006418A">
        <w:rPr>
          <w:i/>
          <w:color w:val="auto"/>
          <w:sz w:val="24"/>
        </w:rPr>
        <w:t>Deklaracji</w:t>
      </w:r>
      <w:r>
        <w:rPr>
          <w:color w:val="auto"/>
          <w:sz w:val="24"/>
        </w:rPr>
        <w:t>.</w:t>
      </w:r>
      <w:r>
        <w:rPr>
          <w:i/>
          <w:color w:val="auto"/>
          <w:sz w:val="24"/>
        </w:rPr>
        <w:t xml:space="preserve"> </w:t>
      </w:r>
      <w:r>
        <w:rPr>
          <w:color w:val="auto"/>
          <w:sz w:val="24"/>
        </w:rPr>
        <w:t xml:space="preserve">Chęć dokonania, </w:t>
      </w:r>
      <w:r w:rsidRPr="005158CF">
        <w:rPr>
          <w:color w:val="auto"/>
          <w:sz w:val="24"/>
        </w:rPr>
        <w:t>w trakcie roku szkolnego</w:t>
      </w:r>
      <w:r>
        <w:rPr>
          <w:color w:val="auto"/>
          <w:sz w:val="24"/>
        </w:rPr>
        <w:t>,</w:t>
      </w:r>
      <w:r w:rsidRPr="005158CF">
        <w:rPr>
          <w:color w:val="auto"/>
          <w:sz w:val="24"/>
        </w:rPr>
        <w:t xml:space="preserve"> jakichkolwiek zmian wymaga pisemnego wystąpienia rodzica do </w:t>
      </w:r>
      <w:r>
        <w:rPr>
          <w:color w:val="auto"/>
          <w:sz w:val="24"/>
        </w:rPr>
        <w:t>D</w:t>
      </w:r>
      <w:r w:rsidRPr="005158CF">
        <w:rPr>
          <w:color w:val="auto"/>
          <w:sz w:val="24"/>
        </w:rPr>
        <w:t xml:space="preserve">yrektora </w:t>
      </w:r>
      <w:r>
        <w:rPr>
          <w:color w:val="auto"/>
          <w:sz w:val="24"/>
        </w:rPr>
        <w:t>P</w:t>
      </w:r>
      <w:r w:rsidRPr="005158CF">
        <w:rPr>
          <w:color w:val="auto"/>
          <w:sz w:val="24"/>
        </w:rPr>
        <w:t xml:space="preserve">rzedszkola. W uzasadnionych przypadkach </w:t>
      </w:r>
      <w:r>
        <w:rPr>
          <w:color w:val="auto"/>
          <w:sz w:val="24"/>
        </w:rPr>
        <w:t>D</w:t>
      </w:r>
      <w:r w:rsidRPr="005158CF">
        <w:rPr>
          <w:color w:val="auto"/>
          <w:sz w:val="24"/>
        </w:rPr>
        <w:t xml:space="preserve">yrektor uwzględnia </w:t>
      </w:r>
      <w:r w:rsidRPr="00A32C88">
        <w:rPr>
          <w:color w:val="auto"/>
          <w:sz w:val="24"/>
        </w:rPr>
        <w:t>zmiany z pierwszym dniem kolejnego miesiąca.</w:t>
      </w:r>
    </w:p>
    <w:p w:rsidR="00DF6947" w:rsidRDefault="00DF6947" w:rsidP="00DF6947">
      <w:pPr>
        <w:pStyle w:val="Zwykytekst"/>
        <w:tabs>
          <w:tab w:val="left" w:pos="36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6418A" w:rsidRPr="008F72E3" w:rsidRDefault="0006418A" w:rsidP="0006418A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18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E3">
        <w:rPr>
          <w:rFonts w:ascii="Times New Roman" w:hAnsi="Times New Roman" w:cs="Times New Roman"/>
          <w:sz w:val="24"/>
          <w:szCs w:val="24"/>
        </w:rPr>
        <w:t xml:space="preserve">Rodzic zobowiązany jest do terminowego wnoszenia opłat z tytułu korzystania przez dziecko </w:t>
      </w:r>
      <w:r w:rsidR="003B7A62">
        <w:rPr>
          <w:rFonts w:ascii="Times New Roman" w:hAnsi="Times New Roman" w:cs="Times New Roman"/>
          <w:sz w:val="24"/>
          <w:szCs w:val="24"/>
        </w:rPr>
        <w:br/>
      </w:r>
      <w:r w:rsidRPr="008F72E3">
        <w:rPr>
          <w:rFonts w:ascii="Times New Roman" w:hAnsi="Times New Roman" w:cs="Times New Roman"/>
          <w:sz w:val="24"/>
          <w:szCs w:val="24"/>
        </w:rPr>
        <w:t>ze świadczeń Przedszkola do 15 dnia następnego miesiąca na wskazany rachunek bankowy</w:t>
      </w:r>
      <w:r w:rsidR="003B7A62">
        <w:rPr>
          <w:rFonts w:ascii="Times New Roman" w:hAnsi="Times New Roman" w:cs="Times New Roman"/>
          <w:sz w:val="24"/>
          <w:szCs w:val="24"/>
        </w:rPr>
        <w:t>.</w:t>
      </w:r>
    </w:p>
    <w:p w:rsidR="0006418A" w:rsidRPr="008F72E3" w:rsidRDefault="0006418A" w:rsidP="0006418A">
      <w:pPr>
        <w:spacing w:line="276" w:lineRule="auto"/>
        <w:ind w:left="360"/>
        <w:jc w:val="both"/>
        <w:rPr>
          <w:sz w:val="24"/>
        </w:rPr>
      </w:pPr>
    </w:p>
    <w:p w:rsidR="0006418A" w:rsidRPr="008F72E3" w:rsidRDefault="0006418A" w:rsidP="0006418A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18A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E3">
        <w:rPr>
          <w:rFonts w:ascii="Times New Roman" w:hAnsi="Times New Roman" w:cs="Times New Roman"/>
          <w:sz w:val="24"/>
          <w:szCs w:val="24"/>
        </w:rPr>
        <w:t>Rodzic zobowiązuje się  wnosić na rzecz Przedszkola, z tytułu świadczonych usług opłatę miesięczną składającą się z:</w:t>
      </w:r>
    </w:p>
    <w:p w:rsidR="0006418A" w:rsidRPr="008F72E3" w:rsidRDefault="0006418A" w:rsidP="003B7A62">
      <w:pPr>
        <w:pStyle w:val="Akapitzlist1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2E3">
        <w:rPr>
          <w:rFonts w:ascii="Times New Roman" w:hAnsi="Times New Roman" w:cs="Times New Roman"/>
          <w:sz w:val="24"/>
          <w:szCs w:val="24"/>
        </w:rPr>
        <w:t>odpłatności pokrywającej koszty surowców zużytych do przygotowania posiłków w kwocie wynikającej z kalkulacji za każdy dzień pobytu dziecka w przedszkolu,</w:t>
      </w:r>
    </w:p>
    <w:p w:rsidR="0006418A" w:rsidRDefault="0006418A" w:rsidP="003B7A62">
      <w:pPr>
        <w:pStyle w:val="Akapitzlist1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2E3">
        <w:rPr>
          <w:rFonts w:ascii="Times New Roman" w:hAnsi="Times New Roman" w:cs="Times New Roman"/>
          <w:sz w:val="24"/>
          <w:szCs w:val="24"/>
        </w:rPr>
        <w:lastRenderedPageBreak/>
        <w:t>odpłatności za zajęcia wymienione w §</w:t>
      </w:r>
      <w:r w:rsidR="003B7A62">
        <w:rPr>
          <w:rFonts w:ascii="Times New Roman" w:hAnsi="Times New Roman" w:cs="Times New Roman"/>
          <w:sz w:val="24"/>
          <w:szCs w:val="24"/>
        </w:rPr>
        <w:t xml:space="preserve">8, ust.1.2) </w:t>
      </w:r>
      <w:r w:rsidRPr="008F72E3">
        <w:rPr>
          <w:rFonts w:ascii="Times New Roman" w:hAnsi="Times New Roman" w:cs="Times New Roman"/>
          <w:sz w:val="24"/>
          <w:szCs w:val="24"/>
        </w:rPr>
        <w:t>w kwocie wynikającej z faktycznie zrealizowanych godzin za każdy dzień pobytu dziecka w przedszkolu.</w:t>
      </w:r>
    </w:p>
    <w:p w:rsidR="0006418A" w:rsidRDefault="0006418A" w:rsidP="0006418A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18A" w:rsidRPr="008F72E3" w:rsidRDefault="0006418A" w:rsidP="0006418A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18A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E3">
        <w:rPr>
          <w:rFonts w:ascii="Times New Roman" w:hAnsi="Times New Roman" w:cs="Times New Roman"/>
          <w:sz w:val="24"/>
          <w:szCs w:val="24"/>
        </w:rPr>
        <w:t xml:space="preserve">Ustala się opłatę w wysokości 1zł za każdą zrealizowaną pełną godzinę korzystania </w:t>
      </w:r>
      <w:r w:rsidR="003B7A62">
        <w:rPr>
          <w:rFonts w:ascii="Times New Roman" w:hAnsi="Times New Roman" w:cs="Times New Roman"/>
          <w:sz w:val="24"/>
          <w:szCs w:val="24"/>
        </w:rPr>
        <w:br/>
      </w:r>
      <w:r w:rsidRPr="008F72E3">
        <w:rPr>
          <w:rFonts w:ascii="Times New Roman" w:hAnsi="Times New Roman" w:cs="Times New Roman"/>
          <w:sz w:val="24"/>
          <w:szCs w:val="24"/>
        </w:rPr>
        <w:t>z wychowania przedszkolnego w czasie przekraczającym wymiar określony w</w:t>
      </w:r>
      <w:r w:rsidR="003B7A62">
        <w:rPr>
          <w:rFonts w:ascii="Times New Roman" w:hAnsi="Times New Roman" w:cs="Times New Roman"/>
          <w:sz w:val="24"/>
          <w:szCs w:val="24"/>
        </w:rPr>
        <w:t xml:space="preserve">  </w:t>
      </w:r>
      <w:r w:rsidR="003B7A62" w:rsidRPr="008F72E3">
        <w:rPr>
          <w:rFonts w:ascii="Times New Roman" w:hAnsi="Times New Roman" w:cs="Times New Roman"/>
          <w:sz w:val="24"/>
          <w:szCs w:val="24"/>
        </w:rPr>
        <w:t>§</w:t>
      </w:r>
      <w:r w:rsidR="003B7A62">
        <w:rPr>
          <w:rFonts w:ascii="Times New Roman" w:hAnsi="Times New Roman" w:cs="Times New Roman"/>
          <w:sz w:val="24"/>
          <w:szCs w:val="24"/>
        </w:rPr>
        <w:t>8, ust.1.1)</w:t>
      </w:r>
      <w:r w:rsidRPr="008F72E3">
        <w:rPr>
          <w:rFonts w:ascii="Times New Roman" w:hAnsi="Times New Roman" w:cs="Times New Roman"/>
          <w:sz w:val="24"/>
          <w:szCs w:val="24"/>
        </w:rPr>
        <w:t xml:space="preserve">, </w:t>
      </w:r>
      <w:r w:rsidR="003B7A62">
        <w:rPr>
          <w:rFonts w:ascii="Times New Roman" w:hAnsi="Times New Roman" w:cs="Times New Roman"/>
          <w:sz w:val="24"/>
          <w:szCs w:val="24"/>
        </w:rPr>
        <w:br/>
      </w:r>
      <w:r w:rsidRPr="008F72E3">
        <w:rPr>
          <w:rFonts w:ascii="Times New Roman" w:hAnsi="Times New Roman" w:cs="Times New Roman"/>
          <w:sz w:val="24"/>
          <w:szCs w:val="24"/>
        </w:rPr>
        <w:t xml:space="preserve">w okresie rozliczeniowym 1 miesiąca.                                                  </w:t>
      </w:r>
    </w:p>
    <w:p w:rsidR="0006418A" w:rsidRPr="008F72E3" w:rsidRDefault="0006418A" w:rsidP="0006418A">
      <w:pPr>
        <w:spacing w:line="276" w:lineRule="auto"/>
        <w:jc w:val="both"/>
        <w:rPr>
          <w:sz w:val="24"/>
          <w:highlight w:val="red"/>
        </w:rPr>
      </w:pPr>
    </w:p>
    <w:p w:rsidR="0006418A" w:rsidRPr="008F72E3" w:rsidRDefault="0006418A" w:rsidP="0006418A">
      <w:pPr>
        <w:spacing w:line="276" w:lineRule="auto"/>
        <w:jc w:val="both"/>
        <w:rPr>
          <w:sz w:val="24"/>
        </w:rPr>
      </w:pPr>
      <w:r w:rsidRPr="0006418A">
        <w:rPr>
          <w:b/>
          <w:sz w:val="24"/>
        </w:rPr>
        <w:t>10.</w:t>
      </w:r>
      <w:r>
        <w:rPr>
          <w:sz w:val="24"/>
        </w:rPr>
        <w:t xml:space="preserve"> </w:t>
      </w:r>
      <w:r w:rsidRPr="008F72E3">
        <w:rPr>
          <w:sz w:val="24"/>
        </w:rPr>
        <w:t>Termin dokonania płatności oznacza  dzień wpływu należności na rachunek bankowy.</w:t>
      </w:r>
    </w:p>
    <w:p w:rsidR="0006418A" w:rsidRPr="008F72E3" w:rsidRDefault="0006418A" w:rsidP="0006418A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18A">
        <w:rPr>
          <w:rFonts w:ascii="Times New Roman" w:hAnsi="Times New Roman" w:cs="Times New Roman"/>
          <w:sz w:val="24"/>
          <w:szCs w:val="24"/>
        </w:rPr>
        <w:t xml:space="preserve">Informacja o wysokości </w:t>
      </w:r>
      <w:r w:rsidRPr="008F72E3">
        <w:rPr>
          <w:rFonts w:ascii="Times New Roman" w:hAnsi="Times New Roman" w:cs="Times New Roman"/>
          <w:sz w:val="24"/>
          <w:szCs w:val="24"/>
        </w:rPr>
        <w:t>opłaty będzie przekazywana rodzicowi w sposób ogólnie przyjęty w placówce.</w:t>
      </w:r>
    </w:p>
    <w:p w:rsidR="0006418A" w:rsidRDefault="0006418A" w:rsidP="0006418A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18A" w:rsidRPr="008F72E3" w:rsidRDefault="0006418A" w:rsidP="0006418A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18A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E3">
        <w:rPr>
          <w:rFonts w:ascii="Times New Roman" w:hAnsi="Times New Roman" w:cs="Times New Roman"/>
          <w:sz w:val="24"/>
          <w:szCs w:val="24"/>
        </w:rPr>
        <w:t>Wnoszona przez Rodzica miesięczna opłata, o której mowa w §</w:t>
      </w:r>
      <w:r w:rsidR="003B7A62">
        <w:rPr>
          <w:rFonts w:ascii="Times New Roman" w:hAnsi="Times New Roman" w:cs="Times New Roman"/>
          <w:sz w:val="24"/>
          <w:szCs w:val="24"/>
        </w:rPr>
        <w:t>27,ust.8</w:t>
      </w:r>
      <w:r w:rsidRPr="008F72E3">
        <w:rPr>
          <w:rFonts w:ascii="Times New Roman" w:hAnsi="Times New Roman" w:cs="Times New Roman"/>
          <w:sz w:val="24"/>
          <w:szCs w:val="24"/>
        </w:rPr>
        <w:t xml:space="preserve">, </w:t>
      </w:r>
      <w:r w:rsidRPr="008F72E3">
        <w:rPr>
          <w:rFonts w:ascii="Times New Roman" w:hAnsi="Times New Roman" w:cs="Times New Roman"/>
          <w:sz w:val="24"/>
          <w:szCs w:val="24"/>
        </w:rPr>
        <w:br/>
        <w:t>w pierwszej kolejności zaliczana będzie na poczet rozliczenia płatnych zajęć wychowawczych (§</w:t>
      </w:r>
      <w:r w:rsidR="003B7A62">
        <w:rPr>
          <w:rFonts w:ascii="Times New Roman" w:hAnsi="Times New Roman" w:cs="Times New Roman"/>
          <w:sz w:val="24"/>
          <w:szCs w:val="24"/>
        </w:rPr>
        <w:t>27,ust8.2)</w:t>
      </w:r>
      <w:r w:rsidRPr="008F72E3">
        <w:rPr>
          <w:rFonts w:ascii="Times New Roman" w:hAnsi="Times New Roman" w:cs="Times New Roman"/>
          <w:sz w:val="24"/>
          <w:szCs w:val="24"/>
        </w:rPr>
        <w:t>), a w następnej kolejności na poczet pokrycia kosztów surowców zużyty</w:t>
      </w:r>
      <w:r w:rsidR="003B7A62">
        <w:rPr>
          <w:rFonts w:ascii="Times New Roman" w:hAnsi="Times New Roman" w:cs="Times New Roman"/>
          <w:sz w:val="24"/>
          <w:szCs w:val="24"/>
        </w:rPr>
        <w:t xml:space="preserve">ch do przygotowania posiłków </w:t>
      </w:r>
      <w:r w:rsidR="003B7A62" w:rsidRPr="008F72E3">
        <w:rPr>
          <w:rFonts w:ascii="Times New Roman" w:hAnsi="Times New Roman" w:cs="Times New Roman"/>
          <w:sz w:val="24"/>
          <w:szCs w:val="24"/>
        </w:rPr>
        <w:t>(§</w:t>
      </w:r>
      <w:r w:rsidR="003B7A62">
        <w:rPr>
          <w:rFonts w:ascii="Times New Roman" w:hAnsi="Times New Roman" w:cs="Times New Roman"/>
          <w:sz w:val="24"/>
          <w:szCs w:val="24"/>
        </w:rPr>
        <w:t>27,ust8.1)</w:t>
      </w:r>
      <w:r w:rsidRPr="008F72E3">
        <w:rPr>
          <w:rFonts w:ascii="Times New Roman" w:hAnsi="Times New Roman" w:cs="Times New Roman"/>
          <w:sz w:val="24"/>
          <w:szCs w:val="24"/>
        </w:rPr>
        <w:t>)</w:t>
      </w:r>
    </w:p>
    <w:p w:rsidR="0006418A" w:rsidRDefault="0006418A" w:rsidP="0006418A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18A" w:rsidRPr="0006418A" w:rsidRDefault="0006418A" w:rsidP="0006418A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18A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E3">
        <w:rPr>
          <w:rFonts w:ascii="Times New Roman" w:hAnsi="Times New Roman" w:cs="Times New Roman"/>
          <w:sz w:val="24"/>
          <w:szCs w:val="24"/>
        </w:rPr>
        <w:t>W przypadku nieterminowego uiszczenia opłaty, o której mowa w §</w:t>
      </w:r>
      <w:r w:rsidR="003B7A62">
        <w:rPr>
          <w:rFonts w:ascii="Times New Roman" w:hAnsi="Times New Roman" w:cs="Times New Roman"/>
          <w:sz w:val="24"/>
          <w:szCs w:val="24"/>
        </w:rPr>
        <w:t>27.ust.8</w:t>
      </w:r>
      <w:r w:rsidRPr="008F72E3">
        <w:rPr>
          <w:rFonts w:ascii="Times New Roman" w:hAnsi="Times New Roman" w:cs="Times New Roman"/>
          <w:sz w:val="24"/>
          <w:szCs w:val="24"/>
        </w:rPr>
        <w:t xml:space="preserve">, przedszkole </w:t>
      </w:r>
      <w:r w:rsidRPr="0006418A">
        <w:rPr>
          <w:rFonts w:ascii="Times New Roman" w:hAnsi="Times New Roman" w:cs="Times New Roman"/>
          <w:sz w:val="24"/>
          <w:szCs w:val="24"/>
        </w:rPr>
        <w:t>naliczy odsetki od nieterminowych wpłat.</w:t>
      </w:r>
    </w:p>
    <w:p w:rsidR="0006418A" w:rsidRDefault="0006418A" w:rsidP="0006418A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18A" w:rsidRPr="008F72E3" w:rsidRDefault="0006418A" w:rsidP="0006418A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18A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E3">
        <w:rPr>
          <w:rFonts w:ascii="Times New Roman" w:hAnsi="Times New Roman" w:cs="Times New Roman"/>
          <w:sz w:val="24"/>
          <w:szCs w:val="24"/>
        </w:rPr>
        <w:t xml:space="preserve">W przypadku wystąpienia nadpłaty, nadpłata za świadczenia przedszkola będzie zwracana, </w:t>
      </w:r>
      <w:r w:rsidRPr="003B7A62">
        <w:rPr>
          <w:rFonts w:ascii="Times New Roman" w:hAnsi="Times New Roman" w:cs="Times New Roman"/>
          <w:sz w:val="24"/>
          <w:szCs w:val="24"/>
        </w:rPr>
        <w:t xml:space="preserve">zgodnie z wyborem rodzica, </w:t>
      </w:r>
      <w:r w:rsidRPr="008F72E3">
        <w:rPr>
          <w:rFonts w:ascii="Times New Roman" w:hAnsi="Times New Roman" w:cs="Times New Roman"/>
          <w:sz w:val="24"/>
          <w:szCs w:val="24"/>
        </w:rPr>
        <w:t>na konto z którego dokonano płatności za dziecko lub będzie zaliczona na poczet opłat następnego miesiąca rozliczeniowego.</w:t>
      </w:r>
    </w:p>
    <w:p w:rsidR="0006418A" w:rsidRPr="008F72E3" w:rsidRDefault="0006418A" w:rsidP="0006418A">
      <w:pPr>
        <w:spacing w:line="276" w:lineRule="auto"/>
        <w:ind w:left="360"/>
        <w:jc w:val="both"/>
        <w:rPr>
          <w:sz w:val="24"/>
        </w:rPr>
      </w:pPr>
    </w:p>
    <w:p w:rsidR="0006418A" w:rsidRPr="008F72E3" w:rsidRDefault="0006418A" w:rsidP="0006418A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18A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2E3">
        <w:rPr>
          <w:rFonts w:ascii="Times New Roman" w:hAnsi="Times New Roman" w:cs="Times New Roman"/>
          <w:sz w:val="24"/>
          <w:szCs w:val="24"/>
        </w:rPr>
        <w:t>W przypadku powstania zaległości</w:t>
      </w:r>
      <w:r w:rsidR="003B7A62">
        <w:rPr>
          <w:rFonts w:ascii="Times New Roman" w:hAnsi="Times New Roman" w:cs="Times New Roman"/>
          <w:sz w:val="24"/>
          <w:szCs w:val="24"/>
        </w:rPr>
        <w:t xml:space="preserve"> w opłatach, o których mowa w §27,ust.8, </w:t>
      </w:r>
      <w:r w:rsidRPr="008F72E3">
        <w:rPr>
          <w:rFonts w:ascii="Times New Roman" w:hAnsi="Times New Roman" w:cs="Times New Roman"/>
          <w:sz w:val="24"/>
          <w:szCs w:val="24"/>
        </w:rPr>
        <w:t>za jeden miesiąc,</w:t>
      </w:r>
      <w:r w:rsidRPr="008F72E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F72E3">
        <w:rPr>
          <w:rFonts w:ascii="Times New Roman" w:hAnsi="Times New Roman" w:cs="Times New Roman"/>
          <w:sz w:val="24"/>
          <w:szCs w:val="24"/>
        </w:rPr>
        <w:t xml:space="preserve"> po uprzednim pisemnym wezwaniu Rodzica do zapłaty z określeniem siedmiodniowego terminu płatności zaległej należności, nastąpi wszczęcie postępowania egzekucyjnego .</w:t>
      </w:r>
    </w:p>
    <w:p w:rsidR="00DF6947" w:rsidRPr="00D06663" w:rsidRDefault="00DF6947" w:rsidP="0006418A">
      <w:pPr>
        <w:tabs>
          <w:tab w:val="left" w:pos="0"/>
          <w:tab w:val="left" w:pos="390"/>
          <w:tab w:val="left" w:pos="720"/>
        </w:tabs>
        <w:spacing w:line="276" w:lineRule="auto"/>
        <w:jc w:val="both"/>
        <w:rPr>
          <w:color w:val="auto"/>
          <w:sz w:val="24"/>
        </w:rPr>
      </w:pPr>
    </w:p>
    <w:p w:rsidR="00DF6947" w:rsidRDefault="0006418A" w:rsidP="0006418A">
      <w:pPr>
        <w:tabs>
          <w:tab w:val="left" w:pos="0"/>
          <w:tab w:val="left" w:pos="390"/>
          <w:tab w:val="left" w:pos="720"/>
        </w:tabs>
        <w:spacing w:line="276" w:lineRule="auto"/>
        <w:jc w:val="both"/>
        <w:rPr>
          <w:color w:val="auto"/>
          <w:sz w:val="24"/>
        </w:rPr>
      </w:pPr>
      <w:r>
        <w:rPr>
          <w:b/>
          <w:color w:val="auto"/>
          <w:sz w:val="24"/>
        </w:rPr>
        <w:t>15</w:t>
      </w:r>
      <w:r w:rsidR="00DF6947" w:rsidRPr="005A49D7">
        <w:rPr>
          <w:b/>
          <w:color w:val="auto"/>
          <w:sz w:val="24"/>
        </w:rPr>
        <w:t>.</w:t>
      </w:r>
      <w:r w:rsidR="00DF6947">
        <w:rPr>
          <w:color w:val="auto"/>
          <w:sz w:val="24"/>
        </w:rPr>
        <w:t xml:space="preserve"> </w:t>
      </w:r>
      <w:r w:rsidR="00DF6947" w:rsidRPr="005158CF">
        <w:rPr>
          <w:color w:val="auto"/>
          <w:sz w:val="24"/>
        </w:rPr>
        <w:t>W przypadku rezygnacji z przedszkola, rodzic powinien złożyć pisemną informację w celu zaprzestania naliczania odpłatności. Nadpłat</w:t>
      </w:r>
      <w:r w:rsidR="00DF6947">
        <w:rPr>
          <w:color w:val="auto"/>
          <w:sz w:val="24"/>
        </w:rPr>
        <w:t>a</w:t>
      </w:r>
      <w:r w:rsidR="00DF6947" w:rsidRPr="005158CF">
        <w:rPr>
          <w:color w:val="auto"/>
          <w:sz w:val="24"/>
        </w:rPr>
        <w:t xml:space="preserve"> za </w:t>
      </w:r>
      <w:r w:rsidR="00DF6947">
        <w:rPr>
          <w:color w:val="auto"/>
          <w:sz w:val="24"/>
        </w:rPr>
        <w:t>pobyt</w:t>
      </w:r>
      <w:r w:rsidR="00DF6947" w:rsidRPr="005158CF">
        <w:rPr>
          <w:color w:val="auto"/>
          <w:sz w:val="24"/>
        </w:rPr>
        <w:t xml:space="preserve"> </w:t>
      </w:r>
      <w:r w:rsidR="00DF6947">
        <w:rPr>
          <w:color w:val="auto"/>
          <w:sz w:val="24"/>
        </w:rPr>
        <w:t>i</w:t>
      </w:r>
      <w:r w:rsidR="00DF6947" w:rsidRPr="005158CF">
        <w:rPr>
          <w:color w:val="auto"/>
          <w:sz w:val="24"/>
        </w:rPr>
        <w:t xml:space="preserve"> wyżywienie</w:t>
      </w:r>
      <w:r w:rsidR="00DF6947">
        <w:rPr>
          <w:color w:val="auto"/>
          <w:sz w:val="24"/>
        </w:rPr>
        <w:t xml:space="preserve"> zostanie </w:t>
      </w:r>
      <w:r w:rsidR="00DF6947" w:rsidRPr="005158CF">
        <w:rPr>
          <w:color w:val="auto"/>
          <w:sz w:val="24"/>
        </w:rPr>
        <w:t xml:space="preserve"> </w:t>
      </w:r>
      <w:r w:rsidR="00DF6947">
        <w:rPr>
          <w:color w:val="auto"/>
          <w:sz w:val="24"/>
        </w:rPr>
        <w:t>przekazana na</w:t>
      </w:r>
      <w:r>
        <w:rPr>
          <w:color w:val="auto"/>
          <w:sz w:val="24"/>
        </w:rPr>
        <w:t xml:space="preserve"> konto, wskazane przez rodzica</w:t>
      </w:r>
      <w:r w:rsidR="00DF6947">
        <w:rPr>
          <w:color w:val="auto"/>
          <w:sz w:val="24"/>
        </w:rPr>
        <w:t>.</w:t>
      </w:r>
    </w:p>
    <w:p w:rsidR="00DF6947" w:rsidRPr="005158CF" w:rsidRDefault="00DF6947" w:rsidP="0006418A">
      <w:pPr>
        <w:tabs>
          <w:tab w:val="left" w:pos="0"/>
          <w:tab w:val="left" w:pos="390"/>
          <w:tab w:val="left" w:pos="720"/>
        </w:tabs>
        <w:spacing w:line="276" w:lineRule="auto"/>
        <w:jc w:val="both"/>
        <w:rPr>
          <w:color w:val="auto"/>
          <w:sz w:val="24"/>
        </w:rPr>
      </w:pPr>
    </w:p>
    <w:p w:rsidR="00DF6947" w:rsidRDefault="00DF6947" w:rsidP="00DF6947">
      <w:pPr>
        <w:tabs>
          <w:tab w:val="left" w:pos="0"/>
          <w:tab w:val="left" w:pos="390"/>
          <w:tab w:val="left" w:pos="720"/>
        </w:tabs>
        <w:jc w:val="both"/>
        <w:rPr>
          <w:b/>
          <w:color w:val="auto"/>
          <w:sz w:val="24"/>
        </w:rPr>
      </w:pPr>
      <w:r w:rsidRPr="005A49D7">
        <w:rPr>
          <w:b/>
          <w:color w:val="auto"/>
          <w:sz w:val="24"/>
        </w:rPr>
        <w:t>1</w:t>
      </w:r>
      <w:r w:rsidR="0006418A">
        <w:rPr>
          <w:b/>
          <w:color w:val="auto"/>
          <w:sz w:val="24"/>
        </w:rPr>
        <w:t>6</w:t>
      </w:r>
      <w:r w:rsidRPr="005A49D7">
        <w:rPr>
          <w:b/>
          <w:color w:val="auto"/>
          <w:sz w:val="24"/>
        </w:rPr>
        <w:t>.</w:t>
      </w:r>
      <w:r>
        <w:rPr>
          <w:color w:val="auto"/>
          <w:sz w:val="24"/>
        </w:rPr>
        <w:t xml:space="preserve"> </w:t>
      </w:r>
      <w:r w:rsidRPr="005158CF">
        <w:rPr>
          <w:color w:val="auto"/>
          <w:sz w:val="24"/>
        </w:rPr>
        <w:t xml:space="preserve">Na wniosek rodziców, </w:t>
      </w:r>
      <w:r>
        <w:rPr>
          <w:color w:val="auto"/>
          <w:sz w:val="24"/>
        </w:rPr>
        <w:t>D</w:t>
      </w:r>
      <w:r w:rsidRPr="005158CF">
        <w:rPr>
          <w:color w:val="auto"/>
          <w:sz w:val="24"/>
        </w:rPr>
        <w:t xml:space="preserve">yrektor </w:t>
      </w:r>
      <w:r>
        <w:rPr>
          <w:color w:val="auto"/>
          <w:sz w:val="24"/>
        </w:rPr>
        <w:t>P</w:t>
      </w:r>
      <w:r w:rsidRPr="005158CF">
        <w:rPr>
          <w:color w:val="auto"/>
          <w:sz w:val="24"/>
        </w:rPr>
        <w:t>rzedszkola</w:t>
      </w:r>
      <w:r>
        <w:rPr>
          <w:color w:val="auto"/>
          <w:sz w:val="24"/>
        </w:rPr>
        <w:t xml:space="preserve"> zwalnia rodziców posiadających co najmniej troje dzieci, pozostających na ich utrzymaniu we wspólnym gospodarstwie domowym z opłaty, </w:t>
      </w:r>
      <w:r w:rsidRPr="005158CF">
        <w:rPr>
          <w:color w:val="auto"/>
          <w:sz w:val="24"/>
        </w:rPr>
        <w:t>o której mowa w ust. 2</w:t>
      </w:r>
    </w:p>
    <w:p w:rsidR="00DF6947" w:rsidRDefault="00DF6947" w:rsidP="00DF6947">
      <w:pPr>
        <w:tabs>
          <w:tab w:val="left" w:pos="0"/>
          <w:tab w:val="left" w:pos="390"/>
          <w:tab w:val="left" w:pos="720"/>
        </w:tabs>
        <w:jc w:val="both"/>
        <w:rPr>
          <w:b/>
          <w:color w:val="auto"/>
          <w:sz w:val="24"/>
        </w:rPr>
      </w:pPr>
    </w:p>
    <w:p w:rsidR="00DF6947" w:rsidRDefault="00DF6947" w:rsidP="00DF6947">
      <w:pPr>
        <w:tabs>
          <w:tab w:val="left" w:pos="0"/>
          <w:tab w:val="left" w:pos="390"/>
          <w:tab w:val="left" w:pos="720"/>
        </w:tabs>
        <w:jc w:val="both"/>
      </w:pPr>
      <w:r w:rsidRPr="005A49D7">
        <w:rPr>
          <w:b/>
          <w:color w:val="auto"/>
          <w:sz w:val="24"/>
        </w:rPr>
        <w:t>1</w:t>
      </w:r>
      <w:r w:rsidR="0006418A">
        <w:rPr>
          <w:b/>
          <w:color w:val="auto"/>
          <w:sz w:val="24"/>
        </w:rPr>
        <w:t>7</w:t>
      </w:r>
      <w:r w:rsidRPr="005A49D7">
        <w:rPr>
          <w:b/>
          <w:color w:val="auto"/>
          <w:sz w:val="24"/>
        </w:rPr>
        <w:t>.</w:t>
      </w:r>
      <w:r>
        <w:rPr>
          <w:color w:val="auto"/>
          <w:sz w:val="24"/>
        </w:rPr>
        <w:t xml:space="preserve"> </w:t>
      </w:r>
      <w:r w:rsidRPr="005158CF">
        <w:rPr>
          <w:color w:val="auto"/>
          <w:sz w:val="24"/>
        </w:rPr>
        <w:t xml:space="preserve">Na wniosek rodziców, </w:t>
      </w:r>
      <w:r>
        <w:rPr>
          <w:color w:val="auto"/>
          <w:sz w:val="24"/>
        </w:rPr>
        <w:t>D</w:t>
      </w:r>
      <w:r w:rsidRPr="005158CF">
        <w:rPr>
          <w:color w:val="auto"/>
          <w:sz w:val="24"/>
        </w:rPr>
        <w:t xml:space="preserve">yrektor </w:t>
      </w:r>
      <w:r>
        <w:rPr>
          <w:color w:val="auto"/>
          <w:sz w:val="24"/>
        </w:rPr>
        <w:t>P</w:t>
      </w:r>
      <w:r w:rsidRPr="005158CF">
        <w:rPr>
          <w:color w:val="auto"/>
          <w:sz w:val="24"/>
        </w:rPr>
        <w:t>rzedszkola</w:t>
      </w:r>
      <w:r>
        <w:rPr>
          <w:color w:val="auto"/>
          <w:sz w:val="24"/>
        </w:rPr>
        <w:t>,</w:t>
      </w:r>
      <w:r w:rsidRPr="005158CF">
        <w:rPr>
          <w:color w:val="auto"/>
          <w:sz w:val="24"/>
        </w:rPr>
        <w:t xml:space="preserve"> w porozumieniu z Radą Pedagogiczną</w:t>
      </w:r>
      <w:r>
        <w:rPr>
          <w:color w:val="auto"/>
          <w:sz w:val="24"/>
        </w:rPr>
        <w:t>,</w:t>
      </w:r>
      <w:r w:rsidRPr="005158CF">
        <w:rPr>
          <w:color w:val="auto"/>
          <w:sz w:val="24"/>
        </w:rPr>
        <w:t xml:space="preserve"> występuje do MOPS –u o całkowite lub częściowe sfinansowanie odpłatnoś</w:t>
      </w:r>
      <w:r>
        <w:rPr>
          <w:color w:val="auto"/>
          <w:sz w:val="24"/>
        </w:rPr>
        <w:t>ci za Przedszkole.</w:t>
      </w:r>
      <w:r>
        <w:t xml:space="preserve"> </w:t>
      </w:r>
    </w:p>
    <w:p w:rsidR="005F1423" w:rsidRDefault="005F1423" w:rsidP="005F1423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b/>
          <w:bCs/>
          <w:sz w:val="24"/>
        </w:rPr>
      </w:pPr>
    </w:p>
    <w:p w:rsidR="005F1423" w:rsidRDefault="00DF6947" w:rsidP="005F1423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b/>
          <w:bCs/>
          <w:i/>
          <w:sz w:val="24"/>
        </w:rPr>
      </w:pPr>
      <w:r w:rsidRPr="00DF6947">
        <w:rPr>
          <w:b/>
          <w:bCs/>
          <w:sz w:val="24"/>
        </w:rPr>
        <w:t xml:space="preserve">ROZDZIAŁ </w:t>
      </w:r>
      <w:r w:rsidR="0050035A">
        <w:rPr>
          <w:b/>
          <w:bCs/>
          <w:sz w:val="24"/>
        </w:rPr>
        <w:t>VIII</w:t>
      </w:r>
      <w:r w:rsidR="005F1423">
        <w:rPr>
          <w:b/>
          <w:bCs/>
          <w:i/>
          <w:sz w:val="24"/>
        </w:rPr>
        <w:t xml:space="preserve"> </w:t>
      </w:r>
    </w:p>
    <w:p w:rsidR="00DF6947" w:rsidRPr="005F1423" w:rsidRDefault="00DF6947" w:rsidP="005F1423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b/>
          <w:bCs/>
          <w:i/>
          <w:sz w:val="24"/>
        </w:rPr>
      </w:pPr>
      <w:r w:rsidRPr="00DF6947">
        <w:rPr>
          <w:b/>
          <w:bCs/>
          <w:sz w:val="24"/>
        </w:rPr>
        <w:t>NAUCZYCIELE I INNI PRACOWNICY PRZEDSZKOLA</w:t>
      </w:r>
    </w:p>
    <w:p w:rsidR="00DF6947" w:rsidRPr="00DF6947" w:rsidRDefault="00DF6947" w:rsidP="00DF6947">
      <w:pPr>
        <w:tabs>
          <w:tab w:val="left" w:pos="0"/>
        </w:tabs>
        <w:jc w:val="center"/>
        <w:rPr>
          <w:b/>
          <w:bCs/>
          <w:sz w:val="24"/>
        </w:rPr>
      </w:pPr>
    </w:p>
    <w:p w:rsidR="00DF6947" w:rsidRPr="00DF6947" w:rsidRDefault="00DF6947" w:rsidP="00DF6947">
      <w:pPr>
        <w:tabs>
          <w:tab w:val="left" w:pos="0"/>
        </w:tabs>
        <w:jc w:val="center"/>
        <w:rPr>
          <w:b/>
          <w:bCs/>
          <w:sz w:val="24"/>
        </w:rPr>
      </w:pPr>
      <w:r w:rsidRPr="00DF6947">
        <w:rPr>
          <w:b/>
          <w:bCs/>
          <w:sz w:val="24"/>
        </w:rPr>
        <w:t>§28</w:t>
      </w:r>
    </w:p>
    <w:p w:rsidR="00DF6947" w:rsidRPr="00DF6947" w:rsidRDefault="00DF6947" w:rsidP="00DF6947">
      <w:pPr>
        <w:tabs>
          <w:tab w:val="left" w:pos="0"/>
        </w:tabs>
        <w:jc w:val="center"/>
        <w:rPr>
          <w:b/>
          <w:bCs/>
          <w:sz w:val="24"/>
        </w:rPr>
      </w:pPr>
      <w:r w:rsidRPr="00DF6947">
        <w:rPr>
          <w:b/>
          <w:bCs/>
          <w:sz w:val="24"/>
        </w:rPr>
        <w:t>Zadania wicedyrektora</w:t>
      </w:r>
    </w:p>
    <w:p w:rsidR="00DF6947" w:rsidRPr="00DF6947" w:rsidRDefault="00DF6947" w:rsidP="00DF6947">
      <w:pPr>
        <w:tabs>
          <w:tab w:val="left" w:pos="0"/>
        </w:tabs>
        <w:jc w:val="both"/>
        <w:rPr>
          <w:sz w:val="24"/>
        </w:rPr>
      </w:pPr>
      <w:r w:rsidRPr="00DF6947">
        <w:rPr>
          <w:b/>
          <w:sz w:val="24"/>
        </w:rPr>
        <w:t xml:space="preserve">1. </w:t>
      </w:r>
      <w:r w:rsidRPr="00DF6947">
        <w:rPr>
          <w:sz w:val="24"/>
        </w:rPr>
        <w:t>W przedszkolu utworzone jest stanowisko wicedyrektora.</w:t>
      </w:r>
    </w:p>
    <w:p w:rsidR="00DF6947" w:rsidRPr="00DF6947" w:rsidRDefault="00DF6947" w:rsidP="00DF6947">
      <w:pPr>
        <w:tabs>
          <w:tab w:val="left" w:pos="0"/>
          <w:tab w:val="left" w:pos="786"/>
        </w:tabs>
        <w:jc w:val="both"/>
        <w:rPr>
          <w:b/>
          <w:sz w:val="24"/>
        </w:rPr>
      </w:pPr>
    </w:p>
    <w:p w:rsidR="00DF6947" w:rsidRPr="00DF6947" w:rsidRDefault="00DF6947" w:rsidP="00DF6947">
      <w:pPr>
        <w:tabs>
          <w:tab w:val="left" w:pos="0"/>
          <w:tab w:val="left" w:pos="786"/>
        </w:tabs>
        <w:jc w:val="both"/>
        <w:rPr>
          <w:sz w:val="24"/>
        </w:rPr>
      </w:pPr>
      <w:r w:rsidRPr="00DF6947">
        <w:rPr>
          <w:b/>
          <w:sz w:val="24"/>
        </w:rPr>
        <w:t>2.</w:t>
      </w:r>
      <w:r w:rsidRPr="00DF6947">
        <w:rPr>
          <w:sz w:val="24"/>
        </w:rPr>
        <w:t xml:space="preserve"> Na stanowisko wicedyrektora powołuje Dyrektor Przedszkola, po zasięgnięciu opinii Rady Pedagogicznej i organu prowadzącego.</w:t>
      </w:r>
    </w:p>
    <w:p w:rsidR="00DF6947" w:rsidRPr="00DF6947" w:rsidRDefault="00DF6947" w:rsidP="00DF6947">
      <w:pPr>
        <w:tabs>
          <w:tab w:val="left" w:pos="0"/>
          <w:tab w:val="left" w:pos="786"/>
        </w:tabs>
        <w:jc w:val="both"/>
        <w:rPr>
          <w:b/>
          <w:sz w:val="24"/>
        </w:rPr>
      </w:pPr>
    </w:p>
    <w:p w:rsidR="00DF6947" w:rsidRPr="00DF6947" w:rsidRDefault="00DF6947" w:rsidP="00DF6947">
      <w:pPr>
        <w:tabs>
          <w:tab w:val="left" w:pos="0"/>
          <w:tab w:val="left" w:pos="786"/>
        </w:tabs>
        <w:jc w:val="both"/>
        <w:rPr>
          <w:sz w:val="24"/>
        </w:rPr>
      </w:pPr>
      <w:r w:rsidRPr="00DF6947">
        <w:rPr>
          <w:b/>
          <w:sz w:val="24"/>
        </w:rPr>
        <w:lastRenderedPageBreak/>
        <w:t>3.</w:t>
      </w:r>
      <w:r w:rsidRPr="00DF6947">
        <w:rPr>
          <w:sz w:val="24"/>
        </w:rPr>
        <w:t xml:space="preserve"> Do zakresu zadań wicedyrektora należy: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sprawowanie nadzoru pedagogicznego zgodnie z odrębnymi przepisami, w tym prowadzenie obserwacji zajęć u wskazanych przez dyrektora nauczycieli,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prowadzenie ewidencji godzin nadliczbowych i przekazywanie ich do księgowości,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prowadzenie księgi zastępstw i wyznaczanie nauczycieli na zastępstwo,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kontrolowanie dokumentacji pedagogicznej,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przeprowadzanie szkoleniowych zebrań Rady Pedagogicznej z zakresu prawa oświatowego dla nauczycieli,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udostępnianie rodzicom i nauczycielom informacji o formach pomocy materialnej,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wnioskowanie o nagrody, wyróżnienia i kary dla pracowników pedagogicznych,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przygotowywanie projektów ocen nauczycieli i ocen dorobku zawodowego za staż dla wskazanych przez dyrektora nauczycieli,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opracowywanie projektu planu pracy na każdy rok szkolny,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bezpośredni nadzór nad prawidłowością realizacji zadań zleconych nauczycielom;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pełnienie dyżuru kierowniczego w wyznaczonym przez Dyrektora godzinach,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zapewnianie pomocy nauczycielom w realizacji ich zadań oraz doskonaleniu zawodowym;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nadzór nad organizacjami, stowarzyszeniami działającymi w przedszkolu za zgodą Dyrektora i pozytywnym zaopiniowaniu przez Radę Rodziców,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kontrolowanie realizacji podstawy programowej wychowania przedszkolnego,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egzekwowanie przestrzegania przez nauczycieli, dzieci i rodziców postanowień statutu Przedszkola,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dbanie o autorytet Rady Pedagogicznej, ochronę praw i godności nauczycieli,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kontrolowanie pracy pracowników obsługi,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przygotowywanie materiałów celem ich publikacji na stronie www przedszkola oraz systematyczne kontrolowanie jej zawartości,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zastępowanie Dyrektora na czas jego nieobecności,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>prowadzenie zajęć dydaktycznych w wymiarze określonym przepisami,</w:t>
      </w:r>
    </w:p>
    <w:p w:rsidR="00DF6947" w:rsidRPr="00DF6947" w:rsidRDefault="00DF6947" w:rsidP="00976997">
      <w:pPr>
        <w:numPr>
          <w:ilvl w:val="0"/>
          <w:numId w:val="38"/>
        </w:numPr>
        <w:tabs>
          <w:tab w:val="left" w:pos="851"/>
        </w:tabs>
        <w:ind w:left="851" w:hanging="425"/>
        <w:jc w:val="both"/>
        <w:rPr>
          <w:sz w:val="24"/>
        </w:rPr>
      </w:pPr>
      <w:r w:rsidRPr="00DF6947">
        <w:rPr>
          <w:sz w:val="24"/>
        </w:rPr>
        <w:t xml:space="preserve">wykonywanie innych zadań bieżących zleconych przez Dyrektora. </w:t>
      </w:r>
    </w:p>
    <w:p w:rsidR="00DF6947" w:rsidRPr="00DF6947" w:rsidRDefault="00DF6947" w:rsidP="00DF6947">
      <w:pPr>
        <w:tabs>
          <w:tab w:val="left" w:pos="-210"/>
          <w:tab w:val="left" w:pos="0"/>
          <w:tab w:val="left" w:pos="198"/>
          <w:tab w:val="left" w:pos="402"/>
          <w:tab w:val="left" w:pos="810"/>
          <w:tab w:val="left" w:pos="851"/>
          <w:tab w:val="left" w:pos="1134"/>
        </w:tabs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-210"/>
          <w:tab w:val="left" w:pos="0"/>
          <w:tab w:val="left" w:pos="198"/>
          <w:tab w:val="left" w:pos="402"/>
          <w:tab w:val="left" w:pos="810"/>
          <w:tab w:val="left" w:pos="851"/>
          <w:tab w:val="left" w:pos="1134"/>
        </w:tabs>
        <w:jc w:val="center"/>
        <w:rPr>
          <w:b/>
          <w:sz w:val="24"/>
        </w:rPr>
      </w:pPr>
      <w:r w:rsidRPr="00DF6947">
        <w:rPr>
          <w:b/>
          <w:sz w:val="24"/>
        </w:rPr>
        <w:t>§ 29</w:t>
      </w:r>
    </w:p>
    <w:p w:rsidR="00DF6947" w:rsidRPr="00DF6947" w:rsidRDefault="00DF6947" w:rsidP="00DF6947">
      <w:pPr>
        <w:tabs>
          <w:tab w:val="left" w:pos="0"/>
        </w:tabs>
        <w:jc w:val="center"/>
        <w:rPr>
          <w:b/>
          <w:sz w:val="24"/>
        </w:rPr>
      </w:pPr>
      <w:r w:rsidRPr="00DF6947">
        <w:rPr>
          <w:b/>
          <w:sz w:val="24"/>
        </w:rPr>
        <w:t>Zadania nauczycieli</w:t>
      </w:r>
    </w:p>
    <w:p w:rsidR="00DF6947" w:rsidRPr="00DF6947" w:rsidRDefault="00DF6947" w:rsidP="00DF6947">
      <w:pPr>
        <w:tabs>
          <w:tab w:val="left" w:pos="0"/>
        </w:tabs>
        <w:jc w:val="both"/>
        <w:rPr>
          <w:sz w:val="24"/>
        </w:rPr>
      </w:pPr>
      <w:r w:rsidRPr="00DF6947">
        <w:rPr>
          <w:b/>
          <w:sz w:val="24"/>
        </w:rPr>
        <w:t>1. </w:t>
      </w:r>
      <w:r w:rsidRPr="00DF6947">
        <w:rPr>
          <w:sz w:val="24"/>
        </w:rPr>
        <w:t> Do zadań nauczycieli związanych z zapewnieniem bezpieczeństwa dzieciom w czasie zajęć i nauczania dzieci obejmuje:</w:t>
      </w:r>
    </w:p>
    <w:p w:rsidR="00DF6947" w:rsidRPr="00DF6947" w:rsidRDefault="00DF6947" w:rsidP="00976997">
      <w:pPr>
        <w:pStyle w:val="Akapitzlist"/>
        <w:numPr>
          <w:ilvl w:val="0"/>
          <w:numId w:val="4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otoczenie opieką każdego dziecka od chwili jego przyjścia do Przedszkola- ciągłej obecności przy dzieciach; nauczyciel może opuścić miejsce pracy po przekazaniu grupy drugiemu nauczycielowi,</w:t>
      </w:r>
    </w:p>
    <w:p w:rsidR="00DF6947" w:rsidRPr="00DF6947" w:rsidRDefault="00DF6947" w:rsidP="00976997">
      <w:pPr>
        <w:pStyle w:val="Akapitzlist"/>
        <w:numPr>
          <w:ilvl w:val="0"/>
          <w:numId w:val="4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odpowiedzialność za życie, zdrowie i bezpieczeństwo powierzonych opiece dzieci w czasie całego pobytu dziecka w Przedszkolu  oraz w trakcie zajęć poza jego terenem,</w:t>
      </w:r>
    </w:p>
    <w:p w:rsidR="00DF6947" w:rsidRPr="00DF6947" w:rsidRDefault="00DF6947" w:rsidP="00976997">
      <w:pPr>
        <w:pStyle w:val="Akapitzlist"/>
        <w:numPr>
          <w:ilvl w:val="0"/>
          <w:numId w:val="4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systematyczne kontrolowanie miejsc pod względem bezpieczeństwa, w których prowadzone są zajęcia i w których przebywają dzieci; nauczyciel niezwłocznie przerywa i wyprowadza dzieci z zagrożonych miejsc, jeżeli stan zagrożenia powstanie lub ujawni się w czasie zajęć,</w:t>
      </w:r>
    </w:p>
    <w:p w:rsidR="00DF6947" w:rsidRPr="00DF6947" w:rsidRDefault="00DF6947" w:rsidP="00976997">
      <w:pPr>
        <w:pStyle w:val="Akapitzlist"/>
        <w:numPr>
          <w:ilvl w:val="0"/>
          <w:numId w:val="4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nauczyciel ma obowiązek wejść do sali pierwszy, by sprawdzić czy warunki do prowadzenia zajęć z dziećmi nie zagrażają bezpieczeństwu dzieci i nauczyciela. Jeżeli sala do zajęć nie odpowiada warunkom bezpieczeństwa nauczyciel ma obowiązek zgłosić to do Dyrektora Przedszkola celem usunięcia usterek,</w:t>
      </w:r>
    </w:p>
    <w:p w:rsidR="00DF6947" w:rsidRPr="00DF6947" w:rsidRDefault="00DF6947" w:rsidP="00976997">
      <w:pPr>
        <w:pStyle w:val="Akapitzlist"/>
        <w:numPr>
          <w:ilvl w:val="0"/>
          <w:numId w:val="4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powiadomienie Dyrektora lub Wicedyrektora oraz rodziców w przypadku choroby dziecka  lub wypadku,</w:t>
      </w:r>
    </w:p>
    <w:p w:rsidR="00DF6947" w:rsidRPr="00DF6947" w:rsidRDefault="00DF6947" w:rsidP="00976997">
      <w:pPr>
        <w:pStyle w:val="Akapitzlist"/>
        <w:numPr>
          <w:ilvl w:val="0"/>
          <w:numId w:val="4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udzielenie pierwszej pomocy dziecku w przypadku wystąpienia choroby lub wypadku,</w:t>
      </w:r>
    </w:p>
    <w:p w:rsidR="00DF6947" w:rsidRPr="00DF6947" w:rsidRDefault="00DF6947" w:rsidP="00976997">
      <w:pPr>
        <w:pStyle w:val="Akapitzlist"/>
        <w:numPr>
          <w:ilvl w:val="0"/>
          <w:numId w:val="4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dbanie o czystość, ład i porządek w salach w czasie trwania zajęć jak i po ich zakończeniu,</w:t>
      </w:r>
    </w:p>
    <w:p w:rsidR="00DF6947" w:rsidRPr="00DF6947" w:rsidRDefault="00DF6947" w:rsidP="00976997">
      <w:pPr>
        <w:pStyle w:val="Akapitzlist"/>
        <w:numPr>
          <w:ilvl w:val="0"/>
          <w:numId w:val="4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usunięcie z sali uszkodzonych zabawek i pomocy dydaktycznych, które mogłyby spowodować skaleczenie lub zagrażać zdrowiu dzieci,</w:t>
      </w:r>
    </w:p>
    <w:p w:rsidR="00DF6947" w:rsidRPr="00DF6947" w:rsidRDefault="00DF6947" w:rsidP="00976997">
      <w:pPr>
        <w:pStyle w:val="Akapitzlist"/>
        <w:numPr>
          <w:ilvl w:val="0"/>
          <w:numId w:val="4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lastRenderedPageBreak/>
        <w:t>zgłaszanie konserwatorowi lub Dyrektorowi Przedszkola wszystkich usterek widocznych w ogrodzie przedszkolnym, zabezpieczenie strefy gdzie pojawiła się usterka,</w:t>
      </w:r>
    </w:p>
    <w:p w:rsidR="00DF6947" w:rsidRPr="00DF6947" w:rsidRDefault="00DF6947" w:rsidP="00976997">
      <w:pPr>
        <w:pStyle w:val="Akapitzlist"/>
        <w:numPr>
          <w:ilvl w:val="0"/>
          <w:numId w:val="4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 xml:space="preserve"> organizowanie wycieczek i spacerów zgodnie z obowiązującym w Przedszkolu </w:t>
      </w:r>
      <w:r w:rsidRPr="00DF6947">
        <w:rPr>
          <w:rFonts w:ascii="Times New Roman" w:eastAsia="Arial Unicode MS" w:hAnsi="Times New Roman"/>
          <w:i/>
          <w:sz w:val="24"/>
          <w:szCs w:val="24"/>
        </w:rPr>
        <w:t>Regulaminem spacerów i wycieczek</w:t>
      </w:r>
      <w:r w:rsidRPr="00DF6947">
        <w:rPr>
          <w:rFonts w:ascii="Times New Roman" w:eastAsia="Arial Unicode MS" w:hAnsi="Times New Roman"/>
          <w:sz w:val="24"/>
          <w:szCs w:val="24"/>
        </w:rPr>
        <w:t>,</w:t>
      </w:r>
    </w:p>
    <w:p w:rsidR="00DF6947" w:rsidRPr="00DF6947" w:rsidRDefault="00DF6947" w:rsidP="00976997">
      <w:pPr>
        <w:pStyle w:val="Akapitzlist"/>
        <w:numPr>
          <w:ilvl w:val="0"/>
          <w:numId w:val="4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nauczycieli w wykonywaniu zadań wymienionych w pkt1-10 wspomagają pracownicy obsługi.</w:t>
      </w:r>
    </w:p>
    <w:p w:rsidR="00DF6947" w:rsidRPr="00DF6947" w:rsidRDefault="00DF6947" w:rsidP="00DF6947">
      <w:pPr>
        <w:tabs>
          <w:tab w:val="left" w:pos="0"/>
        </w:tabs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0"/>
        </w:tabs>
        <w:jc w:val="both"/>
        <w:rPr>
          <w:sz w:val="24"/>
        </w:rPr>
      </w:pPr>
      <w:r w:rsidRPr="00DF6947">
        <w:rPr>
          <w:b/>
          <w:sz w:val="24"/>
        </w:rPr>
        <w:t xml:space="preserve">2. </w:t>
      </w:r>
      <w:r w:rsidRPr="00DF6947">
        <w:rPr>
          <w:sz w:val="24"/>
        </w:rPr>
        <w:t>Zakres zadań nauczycieli związanych ze współdziałaniem z rodzicami w sprawach wychowania i nauczania dzieci obejmuje:</w:t>
      </w:r>
    </w:p>
    <w:p w:rsidR="00DF6947" w:rsidRPr="00DF6947" w:rsidRDefault="00DF6947" w:rsidP="00976997">
      <w:pPr>
        <w:pStyle w:val="Akapitzlist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zapoznanie rodziców, na pierwszym zebraniu rozpoczynającym nowy rok szkolny, z realizowanym program</w:t>
      </w:r>
      <w:r w:rsidR="00610771">
        <w:rPr>
          <w:rFonts w:ascii="Times New Roman" w:eastAsia="Arial Unicode MS" w:hAnsi="Times New Roman"/>
          <w:sz w:val="24"/>
          <w:szCs w:val="24"/>
        </w:rPr>
        <w:t>em</w:t>
      </w:r>
      <w:r w:rsidRPr="00DF6947">
        <w:rPr>
          <w:rFonts w:ascii="Times New Roman" w:eastAsia="Arial Unicode MS" w:hAnsi="Times New Roman"/>
          <w:sz w:val="24"/>
          <w:szCs w:val="24"/>
        </w:rPr>
        <w:t xml:space="preserve"> wychowania przedszkolnego, planem rocznym i/lub programem własnym oraz z innymi projektami i programami, które będą realizowane przez Przedszkole, </w:t>
      </w:r>
    </w:p>
    <w:p w:rsidR="00DF6947" w:rsidRPr="00DF6947" w:rsidRDefault="00DF6947" w:rsidP="00976997">
      <w:pPr>
        <w:pStyle w:val="Akapitzlist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rozpoznanie i ustalenie potrzeb rozwojowych dziecka,</w:t>
      </w:r>
    </w:p>
    <w:p w:rsidR="00DF6947" w:rsidRPr="00DF6947" w:rsidRDefault="00DF6947" w:rsidP="00976997">
      <w:pPr>
        <w:pStyle w:val="Akapitzlist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zapewnienie indywidualnej opieki każdemu dziecku poprzez dostosowanie metod i sposobów oddziaływań odpowiednio do jego wieku, możliwości rozwojowych oraz potrzeb środowiska,</w:t>
      </w:r>
    </w:p>
    <w:p w:rsidR="00DF6947" w:rsidRPr="00DF6947" w:rsidRDefault="00DF6947" w:rsidP="00976997">
      <w:pPr>
        <w:pStyle w:val="Akapitzlist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 xml:space="preserve">udzielenie rodzicom pomocy w rozwiązywaniu problemów wychowawczych, </w:t>
      </w:r>
    </w:p>
    <w:p w:rsidR="00DF6947" w:rsidRPr="00DF6947" w:rsidRDefault="00DF6947" w:rsidP="00976997">
      <w:pPr>
        <w:pStyle w:val="Akapitzlist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systematyczne przekazywanie rodzicowi informacji dotyczących dziecka, jego zachowania i rozwoju,</w:t>
      </w:r>
    </w:p>
    <w:p w:rsidR="00DF6947" w:rsidRPr="00DF6947" w:rsidRDefault="00DF6947" w:rsidP="00976997">
      <w:pPr>
        <w:pStyle w:val="Akapitzlist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organizowanie zebrań z rodzicami oraz indywidualnych konsultacji wg wcześniej ustalonego harmonogramu,</w:t>
      </w:r>
    </w:p>
    <w:p w:rsidR="00DF6947" w:rsidRPr="00DF6947" w:rsidRDefault="00DF6947" w:rsidP="00976997">
      <w:pPr>
        <w:pStyle w:val="Akapitzlist"/>
        <w:numPr>
          <w:ilvl w:val="0"/>
          <w:numId w:val="47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angażowanie rodziców w działalność Przedszkola.</w:t>
      </w:r>
    </w:p>
    <w:p w:rsidR="00DF6947" w:rsidRPr="00DF6947" w:rsidRDefault="00DF6947" w:rsidP="00DF6947">
      <w:pPr>
        <w:pStyle w:val="Akapitzlist"/>
        <w:tabs>
          <w:tab w:val="left" w:pos="0"/>
        </w:tabs>
        <w:suppressAutoHyphens/>
        <w:spacing w:after="0" w:line="240" w:lineRule="auto"/>
        <w:ind w:left="644"/>
        <w:rPr>
          <w:rFonts w:ascii="Times New Roman" w:eastAsia="Arial Unicode MS" w:hAnsi="Times New Roman"/>
          <w:sz w:val="24"/>
          <w:szCs w:val="24"/>
        </w:rPr>
      </w:pPr>
    </w:p>
    <w:p w:rsidR="00DF6947" w:rsidRPr="00DF6947" w:rsidRDefault="00DF6947" w:rsidP="00DF6947">
      <w:pPr>
        <w:tabs>
          <w:tab w:val="left" w:pos="0"/>
          <w:tab w:val="left" w:pos="643"/>
        </w:tabs>
        <w:ind w:left="-143"/>
        <w:jc w:val="both"/>
        <w:rPr>
          <w:sz w:val="24"/>
        </w:rPr>
      </w:pPr>
      <w:r w:rsidRPr="00DF6947">
        <w:rPr>
          <w:b/>
          <w:sz w:val="24"/>
        </w:rPr>
        <w:t>3.</w:t>
      </w:r>
      <w:r w:rsidRPr="00DF6947">
        <w:rPr>
          <w:sz w:val="24"/>
        </w:rPr>
        <w:t xml:space="preserve"> Zakres zadań nauczycieli związanych z planowaniem i prowadzeniem pracy wychowawczo- dydaktycznej oraz odpowiedzialnością za jej jakość obejmuje:</w:t>
      </w:r>
    </w:p>
    <w:p w:rsidR="00DF6947" w:rsidRPr="00DF6947" w:rsidRDefault="00DF6947" w:rsidP="00976997">
      <w:pPr>
        <w:pStyle w:val="Akapitzlist"/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 xml:space="preserve">opracowywanie planów pracy dla grupy z uwzględnieniem programu wychowania przedszkolnego, planu pracy Przedszkola lub/i programu własnego i innych projektów realizowanych w danej grupie, </w:t>
      </w:r>
    </w:p>
    <w:p w:rsidR="00DF6947" w:rsidRPr="00DF6947" w:rsidRDefault="00DF6947" w:rsidP="00976997">
      <w:pPr>
        <w:pStyle w:val="Akapitzlist"/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 xml:space="preserve">prowadzenie dokumentacji pedagogicznej grupy oraz innej dokumentacji zleconej przez Dyrektora Przedszkola zgodnie z przepisami prawa, przeprowadzenie analizy gotowości dziecka do podjęcia nauki w szkole w roku poprzedzającym naukę w klasie pierwszej oraz przygotowanie </w:t>
      </w:r>
      <w:r w:rsidRPr="00DF6947">
        <w:rPr>
          <w:rFonts w:ascii="Times New Roman" w:eastAsia="Arial Unicode MS" w:hAnsi="Times New Roman"/>
          <w:i/>
          <w:sz w:val="24"/>
          <w:szCs w:val="24"/>
        </w:rPr>
        <w:t xml:space="preserve">Informacji o gotowości dziecka do podjęcia nauki w szkole podstawowej. </w:t>
      </w:r>
    </w:p>
    <w:p w:rsidR="00DF6947" w:rsidRPr="00DF6947" w:rsidRDefault="00DF6947" w:rsidP="00976997">
      <w:pPr>
        <w:pStyle w:val="Akapitzlist"/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wspieranie rozwoju psychofizycznego dziecka, indywidualnych potrzeb rozwojowych, jego zdolności i zainteresowań,</w:t>
      </w:r>
    </w:p>
    <w:p w:rsidR="00DF6947" w:rsidRPr="00DF6947" w:rsidRDefault="00DF6947" w:rsidP="00976997">
      <w:pPr>
        <w:pStyle w:val="Akapitzlist"/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dostosowanie wymagań edukacyjnych do indywidualnych potrzeb psychofizycznych i edukacyjnych ucznia, u którego stwierdzono zaburzenia i nieprawidłowości rozwojowe lub specyficzne trudności w uczeniu się potwierdzone opinią publicznej poradni psychologiczno- pedagogicznej,</w:t>
      </w:r>
    </w:p>
    <w:p w:rsidR="00DF6947" w:rsidRPr="00DF6947" w:rsidRDefault="00DF6947" w:rsidP="00976997">
      <w:pPr>
        <w:pStyle w:val="Akapitzlist"/>
        <w:numPr>
          <w:ilvl w:val="0"/>
          <w:numId w:val="4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stosowanie twórczych i nowoczesnych metod  nauczania i wychowania,</w:t>
      </w:r>
    </w:p>
    <w:p w:rsidR="00DF6947" w:rsidRPr="00DF6947" w:rsidRDefault="00DF6947" w:rsidP="00976997">
      <w:pPr>
        <w:pStyle w:val="Akapitzlist"/>
        <w:numPr>
          <w:ilvl w:val="0"/>
          <w:numId w:val="48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zapewnienie bezpieczeństwa dzieciom w czasie zajęć organizowanych przez Przedszkole, nie pozostawianie dzieci bez opieki osoby dorosłej- nauczyciel, nauczyciel specjalista, pomoc nauczyciela, woźna,</w:t>
      </w:r>
    </w:p>
    <w:p w:rsidR="00DF6947" w:rsidRPr="00DF6947" w:rsidRDefault="00DF6947" w:rsidP="00976997">
      <w:pPr>
        <w:pStyle w:val="Akapitzlist"/>
        <w:numPr>
          <w:ilvl w:val="0"/>
          <w:numId w:val="48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dbałość o estetykę pomieszczeń,</w:t>
      </w:r>
    </w:p>
    <w:p w:rsidR="00DF6947" w:rsidRPr="00DF6947" w:rsidRDefault="00DF6947" w:rsidP="00976997">
      <w:pPr>
        <w:pStyle w:val="Akapitzlist"/>
        <w:numPr>
          <w:ilvl w:val="0"/>
          <w:numId w:val="48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aktywny udział we wszystkich zebraniach Rady Pedagogicznej, realizacja zarządzeń i uchwał,</w:t>
      </w:r>
    </w:p>
    <w:p w:rsidR="00DF6947" w:rsidRPr="00DF6947" w:rsidRDefault="00DF6947" w:rsidP="00976997">
      <w:pPr>
        <w:pStyle w:val="Akapitzlist"/>
        <w:numPr>
          <w:ilvl w:val="0"/>
          <w:numId w:val="48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inicjowanie i organizowanie zajęć otwartych dla rodziców, spotkań integracyjnych oraz imprez o charakterze dydaktycznym, wychowawczym, kulturalnym lub rekreacyjno-sportowym.</w:t>
      </w:r>
    </w:p>
    <w:p w:rsidR="00DF6947" w:rsidRPr="00DF6947" w:rsidRDefault="00DF6947" w:rsidP="00DF6947">
      <w:pPr>
        <w:pStyle w:val="Akapitzlist"/>
        <w:tabs>
          <w:tab w:val="left" w:pos="0"/>
          <w:tab w:val="left" w:pos="643"/>
        </w:tabs>
        <w:suppressAutoHyphens/>
        <w:spacing w:after="0" w:line="240" w:lineRule="auto"/>
        <w:ind w:left="1297"/>
        <w:jc w:val="both"/>
        <w:rPr>
          <w:rFonts w:ascii="Times New Roman" w:eastAsia="Arial Unicode MS" w:hAnsi="Times New Roman"/>
          <w:sz w:val="24"/>
          <w:szCs w:val="24"/>
        </w:rPr>
      </w:pPr>
    </w:p>
    <w:p w:rsidR="00DF6947" w:rsidRPr="00DF6947" w:rsidRDefault="00DF6947" w:rsidP="00DF6947">
      <w:pPr>
        <w:tabs>
          <w:tab w:val="left" w:pos="0"/>
          <w:tab w:val="left" w:pos="643"/>
        </w:tabs>
        <w:jc w:val="both"/>
        <w:rPr>
          <w:sz w:val="24"/>
        </w:rPr>
      </w:pPr>
      <w:r w:rsidRPr="00DF6947">
        <w:rPr>
          <w:b/>
          <w:sz w:val="24"/>
        </w:rPr>
        <w:lastRenderedPageBreak/>
        <w:t>4.</w:t>
      </w:r>
      <w:r w:rsidRPr="00DF6947">
        <w:rPr>
          <w:sz w:val="24"/>
        </w:rPr>
        <w:t xml:space="preserve"> Zakres zadań nauczycieli związanych z prowadzeniem obserwacji pedagogicznych mających na celu poznanie i zabezpieczenie potrzeb rozwojowych dzieci oraz dokumentowanie tych obserwacji obejmuje:</w:t>
      </w:r>
    </w:p>
    <w:p w:rsidR="00DF6947" w:rsidRPr="00DF6947" w:rsidRDefault="00DF6947" w:rsidP="00976997">
      <w:pPr>
        <w:pStyle w:val="Akapitzlist"/>
        <w:numPr>
          <w:ilvl w:val="0"/>
          <w:numId w:val="49"/>
        </w:numPr>
        <w:tabs>
          <w:tab w:val="left" w:pos="0"/>
          <w:tab w:val="left" w:pos="64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rozpoznanie potrzeb rozwojowych dzieci,</w:t>
      </w:r>
    </w:p>
    <w:p w:rsidR="00DF6947" w:rsidRPr="00DF6947" w:rsidRDefault="00DF6947" w:rsidP="00976997">
      <w:pPr>
        <w:pStyle w:val="Akapitzlist"/>
        <w:numPr>
          <w:ilvl w:val="0"/>
          <w:numId w:val="49"/>
        </w:numPr>
        <w:tabs>
          <w:tab w:val="left" w:pos="0"/>
          <w:tab w:val="left" w:pos="64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prowadzenie bieżącej diagnostyki,</w:t>
      </w:r>
    </w:p>
    <w:p w:rsidR="00DF6947" w:rsidRPr="00DF6947" w:rsidRDefault="00DF6947" w:rsidP="00976997">
      <w:pPr>
        <w:pStyle w:val="Akapitzlist"/>
        <w:numPr>
          <w:ilvl w:val="0"/>
          <w:numId w:val="49"/>
        </w:numPr>
        <w:tabs>
          <w:tab w:val="left" w:pos="0"/>
          <w:tab w:val="left" w:pos="64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wspieranie rozwoju dziecka poprzez organizowanie pracy indywidualnej z dzieckiem potrzebującym pomocy, ustalenie kierunków pracy z dzieckiem,</w:t>
      </w:r>
    </w:p>
    <w:p w:rsidR="00DF6947" w:rsidRPr="00DF6947" w:rsidRDefault="00DF6947" w:rsidP="00976997">
      <w:pPr>
        <w:pStyle w:val="Akapitzlist"/>
        <w:numPr>
          <w:ilvl w:val="0"/>
          <w:numId w:val="49"/>
        </w:numPr>
        <w:tabs>
          <w:tab w:val="left" w:pos="0"/>
          <w:tab w:val="left" w:pos="64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dokumentowanie prowadzonych czynności zgodnie ze sposobem określonym przez Radę Pedagogiczną (arkusze obserwacji).</w:t>
      </w:r>
    </w:p>
    <w:p w:rsidR="00DF6947" w:rsidRPr="00DF6947" w:rsidRDefault="00DF6947" w:rsidP="00DF6947">
      <w:pPr>
        <w:pStyle w:val="Akapitzlist"/>
        <w:tabs>
          <w:tab w:val="left" w:pos="0"/>
          <w:tab w:val="left" w:pos="643"/>
        </w:tabs>
        <w:suppressAutoHyphens/>
        <w:spacing w:after="0" w:line="240" w:lineRule="auto"/>
        <w:ind w:left="1297"/>
        <w:jc w:val="both"/>
        <w:rPr>
          <w:rFonts w:ascii="Times New Roman" w:eastAsia="Arial Unicode MS" w:hAnsi="Times New Roman"/>
          <w:sz w:val="24"/>
          <w:szCs w:val="24"/>
        </w:rPr>
      </w:pPr>
    </w:p>
    <w:p w:rsidR="00DF6947" w:rsidRPr="00DF6947" w:rsidRDefault="00DF6947" w:rsidP="00DF6947">
      <w:pPr>
        <w:tabs>
          <w:tab w:val="left" w:pos="0"/>
          <w:tab w:val="left" w:pos="643"/>
        </w:tabs>
        <w:jc w:val="both"/>
        <w:rPr>
          <w:sz w:val="24"/>
        </w:rPr>
      </w:pPr>
      <w:r w:rsidRPr="00DF6947">
        <w:rPr>
          <w:b/>
          <w:sz w:val="24"/>
        </w:rPr>
        <w:t xml:space="preserve">5. </w:t>
      </w:r>
      <w:r w:rsidRPr="00DF6947">
        <w:rPr>
          <w:sz w:val="24"/>
        </w:rPr>
        <w:t>Zakres zadań nauczycieli związanych ze współpracą ze specjalistami świadczącymi pomoc psychologiczno-pedagogiczną, opiekę zdrowotną i inną obejmuje w szczególności:</w:t>
      </w:r>
    </w:p>
    <w:p w:rsidR="00DF6947" w:rsidRPr="00DF6947" w:rsidRDefault="00DF6947" w:rsidP="00976997">
      <w:pPr>
        <w:pStyle w:val="Akapitzlist"/>
        <w:numPr>
          <w:ilvl w:val="0"/>
          <w:numId w:val="5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udział w omówieniu kierunków działania i pracy z logopedą i nauczycielem gimnastyki korekcyjnej,</w:t>
      </w:r>
    </w:p>
    <w:p w:rsidR="00DF6947" w:rsidRPr="00DF6947" w:rsidRDefault="00DF6947" w:rsidP="00976997">
      <w:pPr>
        <w:pStyle w:val="Akapitzlist"/>
        <w:numPr>
          <w:ilvl w:val="0"/>
          <w:numId w:val="5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organizowanie na potrzeby rodziców spotkania ze specjalistami np. z Poradni Psychologiczno- Pedagogicznej nr 9 w formie grupowych prelekcji lub ze specjalistami reprezentującymi inne placówki (lekarz, stomatolog, dietetyk).</w:t>
      </w:r>
    </w:p>
    <w:p w:rsidR="00DF6947" w:rsidRPr="00DF6947" w:rsidRDefault="00DF6947" w:rsidP="00DF6947">
      <w:pPr>
        <w:tabs>
          <w:tab w:val="left" w:pos="0"/>
          <w:tab w:val="left" w:pos="643"/>
        </w:tabs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0"/>
          <w:tab w:val="left" w:pos="643"/>
        </w:tabs>
        <w:jc w:val="both"/>
        <w:rPr>
          <w:sz w:val="24"/>
        </w:rPr>
      </w:pPr>
      <w:r w:rsidRPr="00DF6947">
        <w:rPr>
          <w:b/>
          <w:sz w:val="24"/>
        </w:rPr>
        <w:t>5</w:t>
      </w:r>
      <w:r w:rsidRPr="00DF6947">
        <w:rPr>
          <w:sz w:val="24"/>
        </w:rPr>
        <w:t>. Nauczyciel ma prawo korzystać w swojej pracy z pomocy merytorycznej i metodycznej ze strony Dyrektora Przedszkola, wyspecjalizowanych placówek i instytucji naukowo- oświatowych.</w:t>
      </w:r>
    </w:p>
    <w:p w:rsidR="00DF6947" w:rsidRPr="00DF6947" w:rsidRDefault="00DF6947" w:rsidP="00DF6947">
      <w:pPr>
        <w:tabs>
          <w:tab w:val="left" w:pos="0"/>
          <w:tab w:val="left" w:pos="643"/>
        </w:tabs>
        <w:ind w:left="284"/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0"/>
          <w:tab w:val="left" w:pos="643"/>
        </w:tabs>
        <w:jc w:val="both"/>
        <w:rPr>
          <w:sz w:val="24"/>
        </w:rPr>
      </w:pPr>
      <w:r w:rsidRPr="00DF6947">
        <w:rPr>
          <w:b/>
          <w:sz w:val="24"/>
        </w:rPr>
        <w:t>6.</w:t>
      </w:r>
      <w:r w:rsidRPr="00DF6947">
        <w:rPr>
          <w:sz w:val="24"/>
        </w:rPr>
        <w:t xml:space="preserve"> Nauczyciel zobowiązany jest wykonywać inne czynności zlecone przez Dyrektora Przedszkola wynikające z działalności Przedszkola, w tym brać udział i pracować w zespołach nauczycieli.</w:t>
      </w:r>
    </w:p>
    <w:p w:rsidR="00DF6947" w:rsidRPr="00DF6947" w:rsidRDefault="00DF6947" w:rsidP="00DF6947">
      <w:pPr>
        <w:tabs>
          <w:tab w:val="left" w:pos="0"/>
          <w:tab w:val="left" w:pos="643"/>
        </w:tabs>
        <w:ind w:left="284"/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0"/>
          <w:tab w:val="left" w:pos="643"/>
        </w:tabs>
        <w:jc w:val="both"/>
        <w:rPr>
          <w:sz w:val="24"/>
        </w:rPr>
      </w:pPr>
      <w:r w:rsidRPr="00DF6947">
        <w:rPr>
          <w:b/>
          <w:sz w:val="24"/>
        </w:rPr>
        <w:t>7.</w:t>
      </w:r>
      <w:r w:rsidRPr="00DF6947">
        <w:rPr>
          <w:sz w:val="24"/>
        </w:rPr>
        <w:t xml:space="preserve"> Nauczyciel prowadzi zajęcia indywidualnego nauczania (przygotowania przedszkolnego) jeżeli zachodzi ich konieczność, zgodnie z odrębnymi przepisami.</w:t>
      </w:r>
    </w:p>
    <w:p w:rsidR="00DF6947" w:rsidRPr="00DF6947" w:rsidRDefault="00DF6947" w:rsidP="00DF6947">
      <w:pPr>
        <w:tabs>
          <w:tab w:val="left" w:pos="0"/>
          <w:tab w:val="left" w:pos="643"/>
        </w:tabs>
        <w:ind w:left="284"/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  <w:r w:rsidRPr="00DF6947">
        <w:rPr>
          <w:b/>
          <w:sz w:val="24"/>
        </w:rPr>
        <w:t>§ 30</w:t>
      </w:r>
    </w:p>
    <w:p w:rsidR="00DF6947" w:rsidRPr="00DF6947" w:rsidRDefault="00DF6947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  <w:r w:rsidRPr="00DF6947">
        <w:rPr>
          <w:b/>
          <w:sz w:val="24"/>
        </w:rPr>
        <w:t>Obowiązki pracowników Przedszkola</w:t>
      </w:r>
    </w:p>
    <w:p w:rsidR="00DF6947" w:rsidRPr="00DF6947" w:rsidRDefault="00DF6947" w:rsidP="00DF6947">
      <w:pPr>
        <w:tabs>
          <w:tab w:val="left" w:pos="0"/>
          <w:tab w:val="left" w:pos="643"/>
        </w:tabs>
        <w:jc w:val="both"/>
        <w:rPr>
          <w:sz w:val="24"/>
        </w:rPr>
      </w:pPr>
      <w:r w:rsidRPr="00DF6947">
        <w:rPr>
          <w:b/>
          <w:sz w:val="24"/>
        </w:rPr>
        <w:t>1.</w:t>
      </w:r>
      <w:r w:rsidRPr="00DF6947">
        <w:rPr>
          <w:sz w:val="24"/>
        </w:rPr>
        <w:t xml:space="preserve"> Pracownik jest obowiązany wykonywać pracę sumiennie i starannie oraz stosować się do poleceń przełożonych, które dotyczą pracy, jeżeli nie są one sprzeczne z przepisami prawa lub umową o pracę.</w:t>
      </w:r>
    </w:p>
    <w:p w:rsidR="00DF6947" w:rsidRPr="00DF6947" w:rsidRDefault="00DF6947" w:rsidP="00DF6947">
      <w:pPr>
        <w:tabs>
          <w:tab w:val="left" w:pos="0"/>
          <w:tab w:val="left" w:pos="643"/>
        </w:tabs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0"/>
          <w:tab w:val="left" w:pos="643"/>
        </w:tabs>
        <w:jc w:val="both"/>
        <w:rPr>
          <w:sz w:val="24"/>
        </w:rPr>
      </w:pPr>
      <w:r w:rsidRPr="00DF6947">
        <w:rPr>
          <w:b/>
          <w:sz w:val="24"/>
        </w:rPr>
        <w:t>2.</w:t>
      </w:r>
      <w:r w:rsidRPr="00DF6947">
        <w:rPr>
          <w:sz w:val="24"/>
        </w:rPr>
        <w:t xml:space="preserve"> Pracownik  jest obowiązany w szczególności:</w:t>
      </w:r>
    </w:p>
    <w:p w:rsidR="00DF6947" w:rsidRPr="00DF6947" w:rsidRDefault="00DF6947" w:rsidP="00976997">
      <w:pPr>
        <w:pStyle w:val="Akapitzlist"/>
        <w:numPr>
          <w:ilvl w:val="0"/>
          <w:numId w:val="5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przestrzegać czasu pracy ustalonego w zakładzie pracy,</w:t>
      </w:r>
    </w:p>
    <w:p w:rsidR="00DF6947" w:rsidRPr="00DF6947" w:rsidRDefault="00DF6947" w:rsidP="00976997">
      <w:pPr>
        <w:pStyle w:val="Akapitzlist"/>
        <w:numPr>
          <w:ilvl w:val="0"/>
          <w:numId w:val="5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przestrzegać dyscyplinę pracy,</w:t>
      </w:r>
    </w:p>
    <w:p w:rsidR="00DF6947" w:rsidRPr="00DF6947" w:rsidRDefault="00DF6947" w:rsidP="00976997">
      <w:pPr>
        <w:pStyle w:val="Akapitzlist"/>
        <w:numPr>
          <w:ilvl w:val="0"/>
          <w:numId w:val="5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przestrzegać regulaminu pracy i ustalonego w zakładzie pracy porządku,</w:t>
      </w:r>
    </w:p>
    <w:p w:rsidR="00DF6947" w:rsidRPr="00DF6947" w:rsidRDefault="00DF6947" w:rsidP="00976997">
      <w:pPr>
        <w:pStyle w:val="Akapitzlist"/>
        <w:numPr>
          <w:ilvl w:val="0"/>
          <w:numId w:val="5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przestrzegać przepisów oraz zasad bezpieczeństwa i higieny pracy, a także przepisów przeciwpożarowych,</w:t>
      </w:r>
    </w:p>
    <w:p w:rsidR="00DF6947" w:rsidRPr="00DF6947" w:rsidRDefault="00DF6947" w:rsidP="00976997">
      <w:pPr>
        <w:pStyle w:val="Akapitzlist"/>
        <w:numPr>
          <w:ilvl w:val="0"/>
          <w:numId w:val="5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dbać o dobro zakładu pracy, chronić jego mienie,</w:t>
      </w:r>
    </w:p>
    <w:p w:rsidR="00DF6947" w:rsidRPr="00DF6947" w:rsidRDefault="00DF6947" w:rsidP="00976997">
      <w:pPr>
        <w:pStyle w:val="Akapitzlist"/>
        <w:numPr>
          <w:ilvl w:val="0"/>
          <w:numId w:val="5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przestrzegać tajemnicy służbowej,</w:t>
      </w:r>
    </w:p>
    <w:p w:rsidR="00DF6947" w:rsidRPr="00DF6947" w:rsidRDefault="00DF6947" w:rsidP="00976997">
      <w:pPr>
        <w:pStyle w:val="Akapitzlist"/>
        <w:numPr>
          <w:ilvl w:val="0"/>
          <w:numId w:val="5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przestrzegać zasad współżycia społecznego.</w:t>
      </w:r>
    </w:p>
    <w:p w:rsidR="00DF6947" w:rsidRPr="00DF6947" w:rsidRDefault="00DF6947" w:rsidP="00DF6947">
      <w:pPr>
        <w:tabs>
          <w:tab w:val="left" w:pos="0"/>
          <w:tab w:val="left" w:pos="643"/>
        </w:tabs>
        <w:ind w:left="-143"/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0"/>
        </w:tabs>
        <w:jc w:val="both"/>
        <w:rPr>
          <w:sz w:val="24"/>
        </w:rPr>
      </w:pPr>
      <w:r w:rsidRPr="00DF6947">
        <w:rPr>
          <w:b/>
          <w:sz w:val="24"/>
        </w:rPr>
        <w:t>3.</w:t>
      </w:r>
      <w:r w:rsidRPr="00DF6947">
        <w:rPr>
          <w:sz w:val="24"/>
        </w:rPr>
        <w:t xml:space="preserve"> Do podstawowych obowiązków pracownika samorządowego należy w szczególności:</w:t>
      </w:r>
    </w:p>
    <w:p w:rsidR="00DF6947" w:rsidRPr="00DF6947" w:rsidRDefault="00DF6947" w:rsidP="00976997">
      <w:pPr>
        <w:pStyle w:val="Akapitzlist"/>
        <w:numPr>
          <w:ilvl w:val="0"/>
          <w:numId w:val="5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 xml:space="preserve">  przestrzeganie Konstytucji Rzeczypospolitej Polskiej i innych przepisów prawa,</w:t>
      </w:r>
    </w:p>
    <w:p w:rsidR="00DF6947" w:rsidRPr="00DF6947" w:rsidRDefault="00DF6947" w:rsidP="00976997">
      <w:pPr>
        <w:pStyle w:val="Akapitzlist"/>
        <w:numPr>
          <w:ilvl w:val="0"/>
          <w:numId w:val="52"/>
        </w:numPr>
        <w:tabs>
          <w:tab w:val="left" w:pos="480"/>
          <w:tab w:val="left" w:pos="780"/>
          <w:tab w:val="left" w:pos="1134"/>
          <w:tab w:val="left" w:pos="2279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wykonywanie zadań sumiennie, sprawnie i bezstronnie,</w:t>
      </w:r>
    </w:p>
    <w:p w:rsidR="00DF6947" w:rsidRPr="00DF6947" w:rsidRDefault="00DF6947" w:rsidP="00976997">
      <w:pPr>
        <w:pStyle w:val="Akapitzlist"/>
        <w:numPr>
          <w:ilvl w:val="0"/>
          <w:numId w:val="52"/>
        </w:numPr>
        <w:tabs>
          <w:tab w:val="left" w:pos="480"/>
          <w:tab w:val="left" w:pos="780"/>
          <w:tab w:val="left" w:pos="1134"/>
          <w:tab w:val="left" w:pos="2279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udzielanie informacji organom, instytucjom i osobom fizycznym oraz udostępnianie dokumentów znajdujących się w posiadaniu jednostki, w której pracownik jest zatrudniony, jeżeli prawo tego nie zabrania,</w:t>
      </w:r>
    </w:p>
    <w:p w:rsidR="00DF6947" w:rsidRPr="00DF6947" w:rsidRDefault="00DF6947" w:rsidP="00976997">
      <w:pPr>
        <w:pStyle w:val="Akapitzlist"/>
        <w:numPr>
          <w:ilvl w:val="0"/>
          <w:numId w:val="52"/>
        </w:numPr>
        <w:tabs>
          <w:tab w:val="left" w:pos="480"/>
          <w:tab w:val="left" w:pos="780"/>
          <w:tab w:val="left" w:pos="1134"/>
          <w:tab w:val="left" w:pos="2279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dochowanie tajemnicy ustawowo chronionej,</w:t>
      </w:r>
    </w:p>
    <w:p w:rsidR="00DF6947" w:rsidRPr="00DF6947" w:rsidRDefault="00DF6947" w:rsidP="00976997">
      <w:pPr>
        <w:pStyle w:val="Akapitzlist"/>
        <w:numPr>
          <w:ilvl w:val="0"/>
          <w:numId w:val="52"/>
        </w:numPr>
        <w:tabs>
          <w:tab w:val="left" w:pos="480"/>
          <w:tab w:val="left" w:pos="780"/>
          <w:tab w:val="left" w:pos="1134"/>
          <w:tab w:val="left" w:pos="2279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zachowanie uprzejmości i życzliwości w kontaktach z obywatelami, zwierzchnikami, podwładnymi oraz współpracownikami,</w:t>
      </w:r>
    </w:p>
    <w:p w:rsidR="00DF6947" w:rsidRPr="00DF6947" w:rsidRDefault="00DF6947" w:rsidP="00976997">
      <w:pPr>
        <w:pStyle w:val="Akapitzlist"/>
        <w:numPr>
          <w:ilvl w:val="0"/>
          <w:numId w:val="52"/>
        </w:numPr>
        <w:tabs>
          <w:tab w:val="left" w:pos="480"/>
          <w:tab w:val="left" w:pos="780"/>
          <w:tab w:val="left" w:pos="1134"/>
          <w:tab w:val="left" w:pos="2279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lastRenderedPageBreak/>
        <w:t>zachowanie się z godnością w miejscu pracy i poza nim,</w:t>
      </w:r>
    </w:p>
    <w:p w:rsidR="00DF6947" w:rsidRPr="00DF6947" w:rsidRDefault="00DF6947" w:rsidP="00976997">
      <w:pPr>
        <w:pStyle w:val="Akapitzlist"/>
        <w:numPr>
          <w:ilvl w:val="0"/>
          <w:numId w:val="52"/>
        </w:numPr>
        <w:tabs>
          <w:tab w:val="left" w:pos="480"/>
          <w:tab w:val="left" w:pos="780"/>
          <w:tab w:val="left" w:pos="1134"/>
          <w:tab w:val="left" w:pos="2279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stałe podnoszenie umiejętności i kwalifikacji zawodowych,</w:t>
      </w:r>
    </w:p>
    <w:p w:rsidR="00DF6947" w:rsidRPr="00DF6947" w:rsidRDefault="00DF6947" w:rsidP="00976997">
      <w:pPr>
        <w:pStyle w:val="Akapitzlist"/>
        <w:numPr>
          <w:ilvl w:val="0"/>
          <w:numId w:val="52"/>
        </w:numPr>
        <w:tabs>
          <w:tab w:val="left" w:pos="480"/>
          <w:tab w:val="left" w:pos="780"/>
          <w:tab w:val="left" w:pos="1134"/>
          <w:tab w:val="left" w:pos="2279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sumienne i staranne wykonywanie poleceń przełożonego,</w:t>
      </w:r>
    </w:p>
    <w:p w:rsidR="00DF6947" w:rsidRPr="00DF6947" w:rsidRDefault="00DF6947" w:rsidP="00976997">
      <w:pPr>
        <w:pStyle w:val="Akapitzlist"/>
        <w:numPr>
          <w:ilvl w:val="0"/>
          <w:numId w:val="52"/>
        </w:numPr>
        <w:tabs>
          <w:tab w:val="left" w:pos="480"/>
          <w:tab w:val="left" w:pos="780"/>
          <w:tab w:val="left" w:pos="1134"/>
          <w:tab w:val="left" w:pos="2279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złożenie oświadczenia przez pracowników na stanowiskach urzędniczych o prowadzeniu działalności gospodarczej, zgodnie z wymogami ustawy,</w:t>
      </w:r>
    </w:p>
    <w:p w:rsidR="00DF6947" w:rsidRPr="00DF6947" w:rsidRDefault="00DF6947" w:rsidP="00976997">
      <w:pPr>
        <w:pStyle w:val="Akapitzlist"/>
        <w:numPr>
          <w:ilvl w:val="0"/>
          <w:numId w:val="52"/>
        </w:numPr>
        <w:tabs>
          <w:tab w:val="left" w:pos="480"/>
          <w:tab w:val="left" w:pos="780"/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złożenie przez pracownika na stanowiskach urzędniczych, na życzenie Dyrektora, oświadczenia o stanie majątkowym.</w:t>
      </w:r>
    </w:p>
    <w:p w:rsidR="00DF6947" w:rsidRPr="00DF6947" w:rsidRDefault="00DF6947" w:rsidP="00DF6947">
      <w:pPr>
        <w:tabs>
          <w:tab w:val="left" w:pos="0"/>
        </w:tabs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0"/>
        </w:tabs>
        <w:jc w:val="both"/>
        <w:rPr>
          <w:sz w:val="24"/>
        </w:rPr>
      </w:pPr>
      <w:r w:rsidRPr="00DF6947">
        <w:rPr>
          <w:b/>
          <w:sz w:val="24"/>
        </w:rPr>
        <w:t>4.</w:t>
      </w:r>
      <w:r w:rsidRPr="00DF6947">
        <w:rPr>
          <w:sz w:val="24"/>
        </w:rPr>
        <w:t xml:space="preserve"> Pracownik zatrudniony w Przedszkolu zobowiązany jest przestrzegać szczegółowy zakres obowiązków na zajmowanym stanowisku. Przyjęcie szczegółowego zakresu obowiązków jest potwierdzane podpisem pracownika. </w:t>
      </w:r>
    </w:p>
    <w:p w:rsidR="00DF6947" w:rsidRPr="00DF6947" w:rsidRDefault="00DF6947" w:rsidP="00DF6947">
      <w:pPr>
        <w:tabs>
          <w:tab w:val="left" w:pos="0"/>
        </w:tabs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  <w:r w:rsidRPr="00DF6947">
        <w:rPr>
          <w:b/>
          <w:sz w:val="24"/>
        </w:rPr>
        <w:t>§ 31</w:t>
      </w:r>
    </w:p>
    <w:p w:rsidR="00DF6947" w:rsidRPr="00DF6947" w:rsidRDefault="00DF6947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  <w:r w:rsidRPr="00DF6947">
        <w:rPr>
          <w:b/>
          <w:sz w:val="24"/>
        </w:rPr>
        <w:t>Obowiązki intendenta</w:t>
      </w:r>
    </w:p>
    <w:p w:rsidR="00DF6947" w:rsidRPr="00DF6947" w:rsidRDefault="00DF6947" w:rsidP="00DF6947">
      <w:pPr>
        <w:tabs>
          <w:tab w:val="left" w:pos="0"/>
        </w:tabs>
        <w:jc w:val="both"/>
        <w:rPr>
          <w:sz w:val="24"/>
        </w:rPr>
      </w:pPr>
      <w:r w:rsidRPr="00DF6947">
        <w:rPr>
          <w:b/>
          <w:sz w:val="24"/>
        </w:rPr>
        <w:t xml:space="preserve">1. </w:t>
      </w:r>
      <w:r w:rsidRPr="00DF6947">
        <w:rPr>
          <w:sz w:val="24"/>
        </w:rPr>
        <w:t>Do zadań intendenta związanych z obiegiem pieniędzy należy:</w:t>
      </w:r>
    </w:p>
    <w:p w:rsidR="00DF6947" w:rsidRPr="00DF6947" w:rsidRDefault="00DF6947" w:rsidP="00976997">
      <w:pPr>
        <w:pStyle w:val="Akapitzlist"/>
        <w:numPr>
          <w:ilvl w:val="0"/>
          <w:numId w:val="53"/>
        </w:numPr>
        <w:tabs>
          <w:tab w:val="left" w:pos="0"/>
          <w:tab w:val="left" w:pos="1701"/>
          <w:tab w:val="left" w:pos="294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pobieranie zaliczek z banku  na zakup artykułów żywnościowych i rozlicznie się z nich na bieżąco po uprzednim przedstawieniu rachunków do akceptacji Dyrektora,</w:t>
      </w:r>
    </w:p>
    <w:p w:rsidR="00DF6947" w:rsidRPr="00DF6947" w:rsidRDefault="00DF6947" w:rsidP="00976997">
      <w:pPr>
        <w:pStyle w:val="Akapitzlist"/>
        <w:numPr>
          <w:ilvl w:val="0"/>
          <w:numId w:val="53"/>
        </w:numPr>
        <w:tabs>
          <w:tab w:val="left" w:pos="0"/>
          <w:tab w:val="left" w:pos="1701"/>
          <w:tab w:val="left" w:pos="294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rozliczanie odpłatności internetowej wpłacanych kwot przez rodziców za pobyt dziecka w Przedszkolu.</w:t>
      </w:r>
    </w:p>
    <w:p w:rsidR="00DF6947" w:rsidRPr="00DF6947" w:rsidRDefault="00DF6947" w:rsidP="00DF6947">
      <w:pPr>
        <w:tabs>
          <w:tab w:val="left" w:pos="0"/>
          <w:tab w:val="left" w:pos="1134"/>
          <w:tab w:val="left" w:pos="2940"/>
        </w:tabs>
        <w:jc w:val="both"/>
        <w:rPr>
          <w:b/>
          <w:sz w:val="24"/>
        </w:rPr>
      </w:pPr>
    </w:p>
    <w:p w:rsidR="00DF6947" w:rsidRPr="00DF6947" w:rsidRDefault="00DF6947" w:rsidP="00DF6947">
      <w:pPr>
        <w:tabs>
          <w:tab w:val="left" w:pos="0"/>
          <w:tab w:val="left" w:pos="1134"/>
          <w:tab w:val="left" w:pos="2940"/>
        </w:tabs>
        <w:jc w:val="both"/>
        <w:rPr>
          <w:sz w:val="24"/>
        </w:rPr>
      </w:pPr>
      <w:r w:rsidRPr="00DF6947">
        <w:rPr>
          <w:b/>
          <w:sz w:val="24"/>
        </w:rPr>
        <w:t>2.</w:t>
      </w:r>
      <w:r w:rsidRPr="00DF6947">
        <w:rPr>
          <w:sz w:val="24"/>
        </w:rPr>
        <w:t xml:space="preserve"> Do zadań intendenta związanych z gospodarką magazynową należą:</w:t>
      </w:r>
    </w:p>
    <w:p w:rsidR="00DF6947" w:rsidRPr="00DF6947" w:rsidRDefault="00DF6947" w:rsidP="00976997">
      <w:pPr>
        <w:numPr>
          <w:ilvl w:val="0"/>
          <w:numId w:val="54"/>
        </w:numPr>
        <w:tabs>
          <w:tab w:val="left" w:pos="0"/>
          <w:tab w:val="left" w:pos="1701"/>
          <w:tab w:val="left" w:pos="2520"/>
        </w:tabs>
        <w:jc w:val="both"/>
        <w:rPr>
          <w:sz w:val="24"/>
        </w:rPr>
      </w:pPr>
      <w:r w:rsidRPr="00DF6947">
        <w:rPr>
          <w:sz w:val="24"/>
        </w:rPr>
        <w:t>sprawdzanie zgodności zakupu z rachunkiem, wpisywanie sprzętów do poręcznych ksiąg inwentarzowych oraz na fiszki inwentarzowe po ich uprzednim oszacowaniu,</w:t>
      </w:r>
    </w:p>
    <w:p w:rsidR="00DF6947" w:rsidRPr="00DF6947" w:rsidRDefault="00DF6947" w:rsidP="00976997">
      <w:pPr>
        <w:numPr>
          <w:ilvl w:val="0"/>
          <w:numId w:val="54"/>
        </w:numPr>
        <w:tabs>
          <w:tab w:val="left" w:pos="0"/>
          <w:tab w:val="left" w:pos="45"/>
          <w:tab w:val="left" w:pos="324"/>
          <w:tab w:val="left" w:pos="603"/>
          <w:tab w:val="left" w:pos="882"/>
          <w:tab w:val="left" w:pos="1161"/>
          <w:tab w:val="left" w:pos="1701"/>
          <w:tab w:val="left" w:pos="2520"/>
        </w:tabs>
        <w:jc w:val="both"/>
        <w:rPr>
          <w:sz w:val="24"/>
        </w:rPr>
      </w:pPr>
      <w:r w:rsidRPr="00DF6947">
        <w:rPr>
          <w:sz w:val="24"/>
        </w:rPr>
        <w:t xml:space="preserve"> prowadzenie kartotek materiałowych, ewidencji pozaksięgowych, aktualizacji wywieszek inwentarzowych,</w:t>
      </w:r>
    </w:p>
    <w:p w:rsidR="00DF6947" w:rsidRPr="00DF6947" w:rsidRDefault="00DF6947" w:rsidP="00976997">
      <w:pPr>
        <w:numPr>
          <w:ilvl w:val="0"/>
          <w:numId w:val="54"/>
        </w:numPr>
        <w:tabs>
          <w:tab w:val="left" w:pos="0"/>
          <w:tab w:val="left" w:pos="45"/>
          <w:tab w:val="left" w:pos="324"/>
          <w:tab w:val="left" w:pos="603"/>
          <w:tab w:val="left" w:pos="882"/>
          <w:tab w:val="left" w:pos="1161"/>
          <w:tab w:val="left" w:pos="1701"/>
          <w:tab w:val="left" w:pos="2520"/>
        </w:tabs>
        <w:jc w:val="both"/>
        <w:rPr>
          <w:sz w:val="24"/>
        </w:rPr>
      </w:pPr>
      <w:r w:rsidRPr="00DF6947">
        <w:rPr>
          <w:sz w:val="24"/>
        </w:rPr>
        <w:t xml:space="preserve"> zabezpieczenie magazynów przed pożarem, kradzieżą i zanieczyszczeniem,</w:t>
      </w:r>
    </w:p>
    <w:p w:rsidR="00DF6947" w:rsidRPr="00DF6947" w:rsidRDefault="00DF6947" w:rsidP="00976997">
      <w:pPr>
        <w:numPr>
          <w:ilvl w:val="0"/>
          <w:numId w:val="54"/>
        </w:numPr>
        <w:tabs>
          <w:tab w:val="left" w:pos="0"/>
          <w:tab w:val="left" w:pos="45"/>
          <w:tab w:val="left" w:pos="324"/>
          <w:tab w:val="left" w:pos="603"/>
          <w:tab w:val="left" w:pos="882"/>
          <w:tab w:val="left" w:pos="1161"/>
          <w:tab w:val="left" w:pos="1701"/>
          <w:tab w:val="left" w:pos="2520"/>
        </w:tabs>
        <w:jc w:val="both"/>
        <w:rPr>
          <w:sz w:val="24"/>
        </w:rPr>
      </w:pPr>
      <w:r w:rsidRPr="00DF6947">
        <w:rPr>
          <w:sz w:val="24"/>
        </w:rPr>
        <w:t xml:space="preserve"> racjonalne i oszczędne gospodarowanie powierzonymi składnikami majątku,</w:t>
      </w:r>
    </w:p>
    <w:p w:rsidR="00DF6947" w:rsidRPr="00DF6947" w:rsidRDefault="00DF6947" w:rsidP="00976997">
      <w:pPr>
        <w:numPr>
          <w:ilvl w:val="0"/>
          <w:numId w:val="54"/>
        </w:numPr>
        <w:tabs>
          <w:tab w:val="left" w:pos="0"/>
          <w:tab w:val="left" w:pos="384"/>
          <w:tab w:val="left" w:pos="663"/>
          <w:tab w:val="left" w:pos="942"/>
          <w:tab w:val="left" w:pos="1221"/>
          <w:tab w:val="left" w:pos="1701"/>
          <w:tab w:val="left" w:pos="2580"/>
        </w:tabs>
        <w:jc w:val="both"/>
        <w:rPr>
          <w:sz w:val="24"/>
        </w:rPr>
      </w:pPr>
      <w:r w:rsidRPr="00DF6947">
        <w:rPr>
          <w:sz w:val="24"/>
        </w:rPr>
        <w:t xml:space="preserve"> utrzymywanie czystości  magazynów żywnościowych.</w:t>
      </w:r>
    </w:p>
    <w:p w:rsidR="00DF6947" w:rsidRPr="00DF6947" w:rsidRDefault="00DF6947" w:rsidP="00DF6947">
      <w:pPr>
        <w:tabs>
          <w:tab w:val="left" w:pos="0"/>
          <w:tab w:val="left" w:pos="1134"/>
        </w:tabs>
        <w:jc w:val="both"/>
        <w:rPr>
          <w:b/>
          <w:sz w:val="24"/>
        </w:rPr>
      </w:pPr>
    </w:p>
    <w:p w:rsidR="00DF6947" w:rsidRPr="00DF6947" w:rsidRDefault="00DF6947" w:rsidP="00DF6947">
      <w:pPr>
        <w:tabs>
          <w:tab w:val="left" w:pos="0"/>
          <w:tab w:val="left" w:pos="1134"/>
        </w:tabs>
        <w:jc w:val="both"/>
        <w:rPr>
          <w:sz w:val="24"/>
        </w:rPr>
      </w:pPr>
      <w:r w:rsidRPr="00DF6947">
        <w:rPr>
          <w:b/>
          <w:sz w:val="24"/>
        </w:rPr>
        <w:t>3.</w:t>
      </w:r>
      <w:r w:rsidRPr="00DF6947">
        <w:rPr>
          <w:sz w:val="24"/>
        </w:rPr>
        <w:t xml:space="preserve"> Do zadań intendenta  związanych z działalnością organizacyjno- gospodarczą należą:</w:t>
      </w:r>
    </w:p>
    <w:p w:rsidR="00DF6947" w:rsidRPr="00DF6947" w:rsidRDefault="00DF6947" w:rsidP="00976997">
      <w:pPr>
        <w:numPr>
          <w:ilvl w:val="0"/>
          <w:numId w:val="55"/>
        </w:numPr>
        <w:tabs>
          <w:tab w:val="left" w:pos="-60"/>
          <w:tab w:val="left" w:pos="0"/>
          <w:tab w:val="left" w:pos="240"/>
          <w:tab w:val="left" w:pos="1134"/>
          <w:tab w:val="left" w:pos="1418"/>
          <w:tab w:val="left" w:pos="1701"/>
        </w:tabs>
        <w:jc w:val="both"/>
        <w:rPr>
          <w:sz w:val="24"/>
        </w:rPr>
      </w:pPr>
      <w:r w:rsidRPr="00DF6947">
        <w:rPr>
          <w:sz w:val="24"/>
        </w:rPr>
        <w:t>wykonywanie badań profilaktycznych,</w:t>
      </w:r>
    </w:p>
    <w:p w:rsidR="00DF6947" w:rsidRPr="00DF6947" w:rsidRDefault="00DF6947" w:rsidP="00976997">
      <w:pPr>
        <w:numPr>
          <w:ilvl w:val="0"/>
          <w:numId w:val="55"/>
        </w:numPr>
        <w:tabs>
          <w:tab w:val="left" w:pos="-60"/>
          <w:tab w:val="left" w:pos="0"/>
          <w:tab w:val="left" w:pos="240"/>
          <w:tab w:val="left" w:pos="1134"/>
          <w:tab w:val="left" w:pos="1418"/>
          <w:tab w:val="left" w:pos="1701"/>
        </w:tabs>
        <w:jc w:val="both"/>
        <w:rPr>
          <w:sz w:val="24"/>
        </w:rPr>
      </w:pPr>
      <w:r w:rsidRPr="00DF6947">
        <w:rPr>
          <w:sz w:val="24"/>
        </w:rPr>
        <w:t>przestrzeganie dyscypliny pracy, Regulaminu Pracy i wszelkich przepisów dotyczących BHP i p/</w:t>
      </w:r>
      <w:proofErr w:type="spellStart"/>
      <w:r w:rsidRPr="00DF6947">
        <w:rPr>
          <w:sz w:val="24"/>
        </w:rPr>
        <w:t>poż</w:t>
      </w:r>
      <w:proofErr w:type="spellEnd"/>
      <w:r w:rsidRPr="00DF6947">
        <w:rPr>
          <w:sz w:val="24"/>
        </w:rPr>
        <w:t>,</w:t>
      </w:r>
    </w:p>
    <w:p w:rsidR="00DF6947" w:rsidRPr="00DF6947" w:rsidRDefault="00DF6947" w:rsidP="00976997">
      <w:pPr>
        <w:numPr>
          <w:ilvl w:val="0"/>
          <w:numId w:val="55"/>
        </w:numPr>
        <w:tabs>
          <w:tab w:val="left" w:pos="-60"/>
          <w:tab w:val="left" w:pos="0"/>
          <w:tab w:val="left" w:pos="240"/>
          <w:tab w:val="left" w:pos="1134"/>
          <w:tab w:val="left" w:pos="1418"/>
          <w:tab w:val="left" w:pos="1701"/>
        </w:tabs>
        <w:jc w:val="both"/>
        <w:rPr>
          <w:sz w:val="24"/>
        </w:rPr>
      </w:pPr>
      <w:r w:rsidRPr="00DF6947">
        <w:rPr>
          <w:sz w:val="24"/>
        </w:rPr>
        <w:t>udział w szkoleniach BHP i p/</w:t>
      </w:r>
      <w:proofErr w:type="spellStart"/>
      <w:r w:rsidRPr="00DF6947">
        <w:rPr>
          <w:sz w:val="24"/>
        </w:rPr>
        <w:t>poż</w:t>
      </w:r>
      <w:proofErr w:type="spellEnd"/>
      <w:r w:rsidRPr="00DF6947">
        <w:rPr>
          <w:sz w:val="24"/>
        </w:rPr>
        <w:t>,</w:t>
      </w:r>
    </w:p>
    <w:p w:rsidR="00DF6947" w:rsidRPr="00DF6947" w:rsidRDefault="00DF6947" w:rsidP="00976997">
      <w:pPr>
        <w:numPr>
          <w:ilvl w:val="0"/>
          <w:numId w:val="55"/>
        </w:numPr>
        <w:tabs>
          <w:tab w:val="left" w:pos="-60"/>
          <w:tab w:val="left" w:pos="0"/>
          <w:tab w:val="left" w:pos="240"/>
          <w:tab w:val="left" w:pos="1134"/>
          <w:tab w:val="left" w:pos="1418"/>
          <w:tab w:val="left" w:pos="1701"/>
        </w:tabs>
        <w:jc w:val="both"/>
        <w:rPr>
          <w:sz w:val="24"/>
        </w:rPr>
      </w:pPr>
      <w:r w:rsidRPr="00DF6947">
        <w:rPr>
          <w:sz w:val="24"/>
        </w:rPr>
        <w:t>uczestniczenie w kasacji i spisach z natury,</w:t>
      </w:r>
    </w:p>
    <w:p w:rsidR="00DF6947" w:rsidRPr="00DF6947" w:rsidRDefault="00DF6947" w:rsidP="00976997">
      <w:pPr>
        <w:numPr>
          <w:ilvl w:val="0"/>
          <w:numId w:val="55"/>
        </w:numPr>
        <w:tabs>
          <w:tab w:val="left" w:pos="-60"/>
          <w:tab w:val="left" w:pos="0"/>
          <w:tab w:val="left" w:pos="240"/>
          <w:tab w:val="left" w:pos="1134"/>
          <w:tab w:val="left" w:pos="1418"/>
          <w:tab w:val="left" w:pos="1701"/>
        </w:tabs>
        <w:jc w:val="both"/>
        <w:rPr>
          <w:sz w:val="24"/>
        </w:rPr>
      </w:pPr>
      <w:r w:rsidRPr="00DF6947">
        <w:rPr>
          <w:sz w:val="24"/>
        </w:rPr>
        <w:t>zaopatrywanie pracowników w odzież roboczą zgodnie z obowiązującymi przepisami,</w:t>
      </w:r>
    </w:p>
    <w:p w:rsidR="00DF6947" w:rsidRPr="00DF6947" w:rsidRDefault="00DF6947" w:rsidP="00976997">
      <w:pPr>
        <w:numPr>
          <w:ilvl w:val="0"/>
          <w:numId w:val="55"/>
        </w:numPr>
        <w:tabs>
          <w:tab w:val="left" w:pos="-60"/>
          <w:tab w:val="left" w:pos="0"/>
          <w:tab w:val="left" w:pos="240"/>
          <w:tab w:val="left" w:pos="1134"/>
          <w:tab w:val="left" w:pos="1418"/>
          <w:tab w:val="left" w:pos="1701"/>
        </w:tabs>
        <w:jc w:val="both"/>
        <w:rPr>
          <w:sz w:val="24"/>
        </w:rPr>
      </w:pPr>
      <w:r w:rsidRPr="00DF6947">
        <w:rPr>
          <w:sz w:val="24"/>
        </w:rPr>
        <w:t>wykonywanie poleceń Dyrektora.</w:t>
      </w:r>
    </w:p>
    <w:p w:rsidR="00DF6947" w:rsidRPr="00DF6947" w:rsidRDefault="00DF6947" w:rsidP="00DF6947">
      <w:pPr>
        <w:tabs>
          <w:tab w:val="left" w:pos="0"/>
          <w:tab w:val="left" w:pos="1134"/>
        </w:tabs>
        <w:jc w:val="both"/>
        <w:rPr>
          <w:b/>
          <w:sz w:val="24"/>
        </w:rPr>
      </w:pPr>
    </w:p>
    <w:p w:rsidR="00DF6947" w:rsidRPr="00DF6947" w:rsidRDefault="00DF6947" w:rsidP="00DF6947">
      <w:pPr>
        <w:tabs>
          <w:tab w:val="left" w:pos="0"/>
          <w:tab w:val="left" w:pos="1134"/>
        </w:tabs>
        <w:jc w:val="both"/>
        <w:rPr>
          <w:sz w:val="24"/>
        </w:rPr>
      </w:pPr>
      <w:r w:rsidRPr="00DF6947">
        <w:rPr>
          <w:b/>
          <w:sz w:val="24"/>
        </w:rPr>
        <w:t>4.</w:t>
      </w:r>
      <w:r w:rsidRPr="00DF6947">
        <w:rPr>
          <w:sz w:val="24"/>
        </w:rPr>
        <w:t xml:space="preserve"> Do zadań intendenta związanych z żywieniem dzieci  należą:</w:t>
      </w:r>
    </w:p>
    <w:p w:rsidR="00DF6947" w:rsidRPr="00DF6947" w:rsidRDefault="00DF6947" w:rsidP="00976997">
      <w:pPr>
        <w:pStyle w:val="Akapitzlist"/>
        <w:numPr>
          <w:ilvl w:val="0"/>
          <w:numId w:val="56"/>
        </w:numPr>
        <w:tabs>
          <w:tab w:val="left" w:pos="0"/>
          <w:tab w:val="left" w:pos="170"/>
          <w:tab w:val="left" w:pos="424"/>
          <w:tab w:val="left" w:pos="678"/>
          <w:tab w:val="left" w:pos="1418"/>
          <w:tab w:val="left" w:pos="170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planowanie jadłospisu zgodnie z obowiązującymi normami i kalorycznością oraz umieszczanie jadłospisu do wiadomości rodziców,</w:t>
      </w:r>
    </w:p>
    <w:p w:rsidR="00DF6947" w:rsidRPr="00DF6947" w:rsidRDefault="00DF6947" w:rsidP="00976997">
      <w:pPr>
        <w:pStyle w:val="Akapitzlist"/>
        <w:numPr>
          <w:ilvl w:val="0"/>
          <w:numId w:val="56"/>
        </w:numPr>
        <w:tabs>
          <w:tab w:val="left" w:pos="0"/>
          <w:tab w:val="left" w:pos="170"/>
          <w:tab w:val="left" w:pos="424"/>
          <w:tab w:val="left" w:pos="678"/>
          <w:tab w:val="left" w:pos="1418"/>
          <w:tab w:val="left" w:pos="170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wydawanie do kuchni artykułów żywieniowych za potwierdzeniem kucharza i wpisywanie ich do dziennika żywieniowego,</w:t>
      </w:r>
    </w:p>
    <w:p w:rsidR="00DF6947" w:rsidRPr="00DF6947" w:rsidRDefault="00DF6947" w:rsidP="00976997">
      <w:pPr>
        <w:pStyle w:val="Akapitzlist"/>
        <w:numPr>
          <w:ilvl w:val="0"/>
          <w:numId w:val="56"/>
        </w:numPr>
        <w:tabs>
          <w:tab w:val="left" w:pos="0"/>
          <w:tab w:val="left" w:pos="170"/>
          <w:tab w:val="left" w:pos="424"/>
          <w:tab w:val="left" w:pos="678"/>
          <w:tab w:val="left" w:pos="1418"/>
          <w:tab w:val="left" w:pos="170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przestrzeganie stawki żywieniowej i terminów przydatności do spożycia artykułów znajdujących się w magazynie,</w:t>
      </w:r>
    </w:p>
    <w:p w:rsidR="00DF6947" w:rsidRPr="00DF6947" w:rsidRDefault="00DF6947" w:rsidP="00976997">
      <w:pPr>
        <w:pStyle w:val="Akapitzlist"/>
        <w:numPr>
          <w:ilvl w:val="0"/>
          <w:numId w:val="56"/>
        </w:numPr>
        <w:tabs>
          <w:tab w:val="left" w:pos="0"/>
          <w:tab w:val="left" w:pos="170"/>
          <w:tab w:val="left" w:pos="424"/>
          <w:tab w:val="left" w:pos="678"/>
          <w:tab w:val="left" w:pos="1418"/>
          <w:tab w:val="left" w:pos="170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prowadzenie magazynu żywieniowego, właściwe przechowywanie produktów i zabezpieczanie ich przed zniszczeniem,</w:t>
      </w:r>
    </w:p>
    <w:p w:rsidR="00DF6947" w:rsidRPr="00DF6947" w:rsidRDefault="00DF6947" w:rsidP="00976997">
      <w:pPr>
        <w:pStyle w:val="Akapitzlist"/>
        <w:numPr>
          <w:ilvl w:val="0"/>
          <w:numId w:val="56"/>
        </w:numPr>
        <w:tabs>
          <w:tab w:val="left" w:pos="0"/>
          <w:tab w:val="left" w:pos="170"/>
          <w:tab w:val="left" w:pos="424"/>
          <w:tab w:val="left" w:pos="678"/>
          <w:tab w:val="left" w:pos="1418"/>
          <w:tab w:val="left" w:pos="170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prowadzenie kartoteki magazynu żywnościowego,</w:t>
      </w:r>
    </w:p>
    <w:p w:rsidR="00DF6947" w:rsidRPr="00DF6947" w:rsidRDefault="00DF6947" w:rsidP="00976997">
      <w:pPr>
        <w:pStyle w:val="Akapitzlist"/>
        <w:numPr>
          <w:ilvl w:val="0"/>
          <w:numId w:val="56"/>
        </w:numPr>
        <w:tabs>
          <w:tab w:val="left" w:pos="0"/>
          <w:tab w:val="left" w:pos="170"/>
          <w:tab w:val="left" w:pos="424"/>
          <w:tab w:val="left" w:pos="678"/>
          <w:tab w:val="left" w:pos="1418"/>
          <w:tab w:val="left" w:pos="170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nadzór nad prawidłowym funkcjonowaniem kuchni (przygotowaniem i porcjowaniem posiłków zgodnie z normami, oszczędnym gospodarowaniem produktami spożywczymi, przestrzeganiem czystości, wykorzystaniem produktów do przygotowywania posiłków zgodnie z przeznaczeniem).</w:t>
      </w:r>
    </w:p>
    <w:p w:rsidR="00DF6947" w:rsidRPr="00DF6947" w:rsidRDefault="00DF6947" w:rsidP="00DF6947">
      <w:pPr>
        <w:tabs>
          <w:tab w:val="left" w:pos="0"/>
          <w:tab w:val="left" w:pos="170"/>
          <w:tab w:val="left" w:pos="424"/>
          <w:tab w:val="left" w:pos="678"/>
          <w:tab w:val="left" w:pos="1418"/>
          <w:tab w:val="left" w:pos="1701"/>
        </w:tabs>
        <w:ind w:left="360"/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  <w:r w:rsidRPr="00DF6947">
        <w:rPr>
          <w:b/>
          <w:sz w:val="24"/>
        </w:rPr>
        <w:t>§ 32</w:t>
      </w:r>
    </w:p>
    <w:p w:rsidR="00DF6947" w:rsidRPr="00DF6947" w:rsidRDefault="00DF6947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  <w:r w:rsidRPr="00DF6947">
        <w:rPr>
          <w:b/>
          <w:sz w:val="24"/>
        </w:rPr>
        <w:t>Obowiązki kucharki i pomocy kuchennej</w:t>
      </w:r>
    </w:p>
    <w:p w:rsidR="00DF6947" w:rsidRPr="00DF6947" w:rsidRDefault="00DF6947" w:rsidP="00DF6947">
      <w:pPr>
        <w:tabs>
          <w:tab w:val="left" w:pos="0"/>
        </w:tabs>
        <w:jc w:val="both"/>
        <w:rPr>
          <w:sz w:val="24"/>
        </w:rPr>
      </w:pPr>
      <w:r w:rsidRPr="00DF6947">
        <w:rPr>
          <w:b/>
          <w:sz w:val="24"/>
        </w:rPr>
        <w:t>1.</w:t>
      </w:r>
      <w:r w:rsidRPr="00DF6947">
        <w:rPr>
          <w:sz w:val="24"/>
        </w:rPr>
        <w:t xml:space="preserve"> Zadania kucharki:</w:t>
      </w:r>
    </w:p>
    <w:p w:rsidR="00DF6947" w:rsidRPr="00DF6947" w:rsidRDefault="00DF6947" w:rsidP="00976997">
      <w:pPr>
        <w:numPr>
          <w:ilvl w:val="0"/>
          <w:numId w:val="39"/>
        </w:numPr>
        <w:tabs>
          <w:tab w:val="left" w:pos="-857"/>
          <w:tab w:val="left" w:pos="-557"/>
          <w:tab w:val="left" w:pos="-257"/>
          <w:tab w:val="left" w:pos="343"/>
          <w:tab w:val="num" w:pos="1134"/>
          <w:tab w:val="left" w:pos="1363"/>
        </w:tabs>
        <w:ind w:left="851"/>
        <w:jc w:val="both"/>
        <w:rPr>
          <w:sz w:val="24"/>
        </w:rPr>
      </w:pPr>
      <w:r w:rsidRPr="00DF6947">
        <w:rPr>
          <w:sz w:val="24"/>
        </w:rPr>
        <w:t>uczestniczenie w planowaniu jadłospisów,</w:t>
      </w:r>
    </w:p>
    <w:p w:rsidR="00DF6947" w:rsidRPr="00DF6947" w:rsidRDefault="00DF6947" w:rsidP="00976997">
      <w:pPr>
        <w:numPr>
          <w:ilvl w:val="0"/>
          <w:numId w:val="39"/>
        </w:numPr>
        <w:tabs>
          <w:tab w:val="left" w:pos="-857"/>
          <w:tab w:val="left" w:pos="-557"/>
          <w:tab w:val="left" w:pos="-257"/>
          <w:tab w:val="left" w:pos="343"/>
          <w:tab w:val="num" w:pos="1134"/>
          <w:tab w:val="left" w:pos="1363"/>
        </w:tabs>
        <w:ind w:left="851"/>
        <w:jc w:val="both"/>
        <w:rPr>
          <w:sz w:val="24"/>
        </w:rPr>
      </w:pPr>
      <w:r w:rsidRPr="00DF6947">
        <w:rPr>
          <w:sz w:val="24"/>
        </w:rPr>
        <w:t xml:space="preserve"> przygotowywanie posiłków zgodnie z jadłospisem i zachowaniem obowiązujących norm,</w:t>
      </w:r>
    </w:p>
    <w:p w:rsidR="00DF6947" w:rsidRPr="00DF6947" w:rsidRDefault="00DF6947" w:rsidP="00976997">
      <w:pPr>
        <w:numPr>
          <w:ilvl w:val="0"/>
          <w:numId w:val="39"/>
        </w:numPr>
        <w:tabs>
          <w:tab w:val="left" w:pos="-857"/>
          <w:tab w:val="left" w:pos="-557"/>
          <w:tab w:val="left" w:pos="-257"/>
          <w:tab w:val="left" w:pos="343"/>
          <w:tab w:val="num" w:pos="1134"/>
          <w:tab w:val="left" w:pos="1363"/>
        </w:tabs>
        <w:ind w:left="851"/>
        <w:jc w:val="both"/>
        <w:rPr>
          <w:sz w:val="24"/>
        </w:rPr>
      </w:pPr>
      <w:r w:rsidRPr="00DF6947">
        <w:rPr>
          <w:sz w:val="24"/>
        </w:rPr>
        <w:t xml:space="preserve"> pobieranie z magazynu produktów żywieniowych w ilościach przewidzianych recepturą i odpowiednie ich zabezpieczenie przed użyciem,</w:t>
      </w:r>
    </w:p>
    <w:p w:rsidR="00DF6947" w:rsidRPr="00DF6947" w:rsidRDefault="00DF6947" w:rsidP="00976997">
      <w:pPr>
        <w:numPr>
          <w:ilvl w:val="0"/>
          <w:numId w:val="39"/>
        </w:numPr>
        <w:tabs>
          <w:tab w:val="left" w:pos="-857"/>
          <w:tab w:val="left" w:pos="-557"/>
          <w:tab w:val="left" w:pos="-257"/>
          <w:tab w:val="left" w:pos="343"/>
          <w:tab w:val="num" w:pos="1134"/>
          <w:tab w:val="left" w:pos="1363"/>
        </w:tabs>
        <w:ind w:left="851"/>
        <w:jc w:val="both"/>
        <w:rPr>
          <w:sz w:val="24"/>
        </w:rPr>
      </w:pPr>
      <w:r w:rsidRPr="00DF6947">
        <w:rPr>
          <w:sz w:val="24"/>
        </w:rPr>
        <w:t xml:space="preserve"> dbanie o najwyższą jakość i smak posiłków,</w:t>
      </w:r>
    </w:p>
    <w:p w:rsidR="00DF6947" w:rsidRPr="00DF6947" w:rsidRDefault="00DF6947" w:rsidP="00976997">
      <w:pPr>
        <w:numPr>
          <w:ilvl w:val="0"/>
          <w:numId w:val="39"/>
        </w:numPr>
        <w:tabs>
          <w:tab w:val="left" w:pos="-857"/>
          <w:tab w:val="left" w:pos="-557"/>
          <w:tab w:val="left" w:pos="-257"/>
          <w:tab w:val="left" w:pos="343"/>
          <w:tab w:val="num" w:pos="1134"/>
          <w:tab w:val="left" w:pos="1363"/>
        </w:tabs>
        <w:ind w:left="851"/>
        <w:jc w:val="both"/>
        <w:rPr>
          <w:sz w:val="24"/>
        </w:rPr>
      </w:pPr>
      <w:r w:rsidRPr="00DF6947">
        <w:rPr>
          <w:sz w:val="24"/>
        </w:rPr>
        <w:t xml:space="preserve"> utrzymywanie czystości i porządku w kuchni,</w:t>
      </w:r>
    </w:p>
    <w:p w:rsidR="00DF6947" w:rsidRPr="00DF6947" w:rsidRDefault="00DF6947" w:rsidP="00976997">
      <w:pPr>
        <w:numPr>
          <w:ilvl w:val="0"/>
          <w:numId w:val="39"/>
        </w:numPr>
        <w:tabs>
          <w:tab w:val="left" w:pos="-857"/>
          <w:tab w:val="left" w:pos="-557"/>
          <w:tab w:val="left" w:pos="-257"/>
          <w:tab w:val="left" w:pos="343"/>
          <w:tab w:val="num" w:pos="1134"/>
          <w:tab w:val="left" w:pos="1363"/>
        </w:tabs>
        <w:ind w:left="851"/>
        <w:jc w:val="both"/>
        <w:rPr>
          <w:sz w:val="24"/>
        </w:rPr>
      </w:pPr>
      <w:r w:rsidRPr="00DF6947">
        <w:rPr>
          <w:sz w:val="24"/>
        </w:rPr>
        <w:t xml:space="preserve"> pobieranie i zabezpieczanie próbek pokarmowych posiłków na potrzeby kontroli Sanepidu,</w:t>
      </w:r>
    </w:p>
    <w:p w:rsidR="00DF6947" w:rsidRPr="00DF6947" w:rsidRDefault="00DF6947" w:rsidP="00976997">
      <w:pPr>
        <w:numPr>
          <w:ilvl w:val="0"/>
          <w:numId w:val="39"/>
        </w:numPr>
        <w:tabs>
          <w:tab w:val="left" w:pos="-857"/>
          <w:tab w:val="left" w:pos="-557"/>
          <w:tab w:val="left" w:pos="-257"/>
          <w:tab w:val="left" w:pos="343"/>
          <w:tab w:val="num" w:pos="1134"/>
          <w:tab w:val="left" w:pos="1363"/>
        </w:tabs>
        <w:ind w:left="851"/>
        <w:jc w:val="both"/>
        <w:rPr>
          <w:sz w:val="24"/>
        </w:rPr>
      </w:pPr>
      <w:r w:rsidRPr="00DF6947">
        <w:rPr>
          <w:sz w:val="24"/>
        </w:rPr>
        <w:t xml:space="preserve"> znajomość i przestrzeganie wszystkich instrukcji sporządzonych na potrzeby kuchni,</w:t>
      </w:r>
    </w:p>
    <w:p w:rsidR="00DF6947" w:rsidRPr="00DF6947" w:rsidRDefault="00DF6947" w:rsidP="00976997">
      <w:pPr>
        <w:numPr>
          <w:ilvl w:val="0"/>
          <w:numId w:val="39"/>
        </w:numPr>
        <w:tabs>
          <w:tab w:val="left" w:pos="-857"/>
          <w:tab w:val="left" w:pos="-557"/>
          <w:tab w:val="left" w:pos="-257"/>
          <w:tab w:val="left" w:pos="343"/>
          <w:tab w:val="num" w:pos="1134"/>
          <w:tab w:val="left" w:pos="1363"/>
        </w:tabs>
        <w:ind w:left="851"/>
        <w:jc w:val="both"/>
        <w:rPr>
          <w:sz w:val="24"/>
        </w:rPr>
      </w:pPr>
      <w:r w:rsidRPr="00DF6947">
        <w:rPr>
          <w:sz w:val="24"/>
        </w:rPr>
        <w:t xml:space="preserve"> natychmiastowe zgłaszanie dyrektorowi powstałych usterek oraz wszelakich nieprawidłowości stanowiących zagrożenie zdrowia i życia,</w:t>
      </w:r>
    </w:p>
    <w:p w:rsidR="00DF6947" w:rsidRPr="00DF6947" w:rsidRDefault="00DF6947" w:rsidP="00976997">
      <w:pPr>
        <w:numPr>
          <w:ilvl w:val="0"/>
          <w:numId w:val="39"/>
        </w:numPr>
        <w:tabs>
          <w:tab w:val="left" w:pos="-857"/>
          <w:tab w:val="left" w:pos="-557"/>
          <w:tab w:val="left" w:pos="-257"/>
          <w:tab w:val="left" w:pos="343"/>
          <w:tab w:val="num" w:pos="1134"/>
          <w:tab w:val="left" w:pos="1363"/>
        </w:tabs>
        <w:ind w:left="851"/>
        <w:jc w:val="both"/>
        <w:rPr>
          <w:sz w:val="24"/>
        </w:rPr>
      </w:pPr>
      <w:r w:rsidRPr="00DF6947">
        <w:rPr>
          <w:sz w:val="24"/>
        </w:rPr>
        <w:t xml:space="preserve"> przestrzeganie dyscypliny pracy, Regulaminu Pracy i wszelkich regulaminów BHP i p/</w:t>
      </w:r>
      <w:proofErr w:type="spellStart"/>
      <w:r w:rsidRPr="00DF6947">
        <w:rPr>
          <w:sz w:val="24"/>
        </w:rPr>
        <w:t>poż</w:t>
      </w:r>
      <w:proofErr w:type="spellEnd"/>
      <w:r w:rsidRPr="00DF6947">
        <w:rPr>
          <w:sz w:val="24"/>
        </w:rPr>
        <w:t>,</w:t>
      </w:r>
    </w:p>
    <w:p w:rsidR="00DF6947" w:rsidRPr="00DF6947" w:rsidRDefault="00DF6947" w:rsidP="00976997">
      <w:pPr>
        <w:numPr>
          <w:ilvl w:val="0"/>
          <w:numId w:val="39"/>
        </w:numPr>
        <w:tabs>
          <w:tab w:val="left" w:pos="-857"/>
          <w:tab w:val="left" w:pos="-557"/>
          <w:tab w:val="left" w:pos="-257"/>
          <w:tab w:val="left" w:pos="343"/>
          <w:tab w:val="num" w:pos="1134"/>
          <w:tab w:val="left" w:pos="1363"/>
        </w:tabs>
        <w:ind w:left="851"/>
        <w:jc w:val="both"/>
        <w:rPr>
          <w:sz w:val="24"/>
        </w:rPr>
      </w:pPr>
      <w:r w:rsidRPr="00DF6947">
        <w:rPr>
          <w:sz w:val="24"/>
        </w:rPr>
        <w:t xml:space="preserve"> udział w szkoleniach BHP i p/</w:t>
      </w:r>
      <w:proofErr w:type="spellStart"/>
      <w:r w:rsidRPr="00DF6947">
        <w:rPr>
          <w:sz w:val="24"/>
        </w:rPr>
        <w:t>poż</w:t>
      </w:r>
      <w:proofErr w:type="spellEnd"/>
      <w:r w:rsidRPr="00DF6947">
        <w:rPr>
          <w:sz w:val="24"/>
        </w:rPr>
        <w:t>,</w:t>
      </w:r>
    </w:p>
    <w:p w:rsidR="00DF6947" w:rsidRPr="00DF6947" w:rsidRDefault="00DF6947" w:rsidP="00976997">
      <w:pPr>
        <w:numPr>
          <w:ilvl w:val="0"/>
          <w:numId w:val="39"/>
        </w:numPr>
        <w:tabs>
          <w:tab w:val="left" w:pos="-857"/>
          <w:tab w:val="left" w:pos="-557"/>
          <w:tab w:val="left" w:pos="-257"/>
          <w:tab w:val="left" w:pos="343"/>
          <w:tab w:val="num" w:pos="1134"/>
          <w:tab w:val="left" w:pos="1363"/>
        </w:tabs>
        <w:ind w:left="851"/>
        <w:jc w:val="both"/>
        <w:rPr>
          <w:sz w:val="24"/>
        </w:rPr>
      </w:pPr>
      <w:r w:rsidRPr="00DF6947">
        <w:rPr>
          <w:sz w:val="24"/>
        </w:rPr>
        <w:t xml:space="preserve"> wykonywanie innych poleceń Dyrektora i intendenta związany z organizacją pracy w przedszkolu.</w:t>
      </w:r>
    </w:p>
    <w:p w:rsidR="00DF6947" w:rsidRPr="00DF6947" w:rsidRDefault="00DF6947" w:rsidP="00DF6947">
      <w:pPr>
        <w:tabs>
          <w:tab w:val="left" w:pos="0"/>
        </w:tabs>
        <w:ind w:left="720"/>
        <w:jc w:val="both"/>
        <w:rPr>
          <w:sz w:val="24"/>
        </w:rPr>
      </w:pPr>
    </w:p>
    <w:p w:rsidR="00DF6947" w:rsidRPr="00DF6947" w:rsidRDefault="00DF6947" w:rsidP="00DF6947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4"/>
        </w:rPr>
      </w:pPr>
      <w:r w:rsidRPr="00DF6947">
        <w:rPr>
          <w:b/>
          <w:sz w:val="24"/>
        </w:rPr>
        <w:t xml:space="preserve">2. </w:t>
      </w:r>
      <w:r w:rsidRPr="00DF6947">
        <w:rPr>
          <w:sz w:val="24"/>
        </w:rPr>
        <w:t>Zadania pomocy kuchennej: </w:t>
      </w:r>
    </w:p>
    <w:p w:rsidR="00DF6947" w:rsidRPr="00DF6947" w:rsidRDefault="00DF6947" w:rsidP="00976997">
      <w:pPr>
        <w:numPr>
          <w:ilvl w:val="0"/>
          <w:numId w:val="40"/>
        </w:numPr>
        <w:tabs>
          <w:tab w:val="left" w:pos="0"/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obróbka wstępna warzyw i owoców oraz innych produktów do produkcji posiłków,</w:t>
      </w:r>
    </w:p>
    <w:p w:rsidR="00DF6947" w:rsidRPr="00DF6947" w:rsidRDefault="00DF6947" w:rsidP="00976997">
      <w:pPr>
        <w:numPr>
          <w:ilvl w:val="0"/>
          <w:numId w:val="40"/>
        </w:numPr>
        <w:tabs>
          <w:tab w:val="left" w:pos="0"/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rozdrabnianie warzyw i owoców i innych surowców z uwzględnieniem wymogów technologii i instrukcji obsługi maszyn gastronomicznych,</w:t>
      </w:r>
    </w:p>
    <w:p w:rsidR="00DF6947" w:rsidRPr="00DF6947" w:rsidRDefault="00DF6947" w:rsidP="00976997">
      <w:pPr>
        <w:numPr>
          <w:ilvl w:val="0"/>
          <w:numId w:val="40"/>
        </w:numPr>
        <w:tabs>
          <w:tab w:val="left" w:pos="0"/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przygotowywanie potraw zgodnie z wytycznymi kucharki,</w:t>
      </w:r>
    </w:p>
    <w:p w:rsidR="00DF6947" w:rsidRPr="00DF6947" w:rsidRDefault="00DF6947" w:rsidP="00976997">
      <w:pPr>
        <w:numPr>
          <w:ilvl w:val="0"/>
          <w:numId w:val="40"/>
        </w:numPr>
        <w:tabs>
          <w:tab w:val="left" w:pos="0"/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pomoc w porcjowaniu i wydawaniu posiłków,</w:t>
      </w:r>
    </w:p>
    <w:p w:rsidR="00DF6947" w:rsidRPr="00DF6947" w:rsidRDefault="00DF6947" w:rsidP="00976997">
      <w:pPr>
        <w:numPr>
          <w:ilvl w:val="0"/>
          <w:numId w:val="40"/>
        </w:numPr>
        <w:tabs>
          <w:tab w:val="left" w:pos="0"/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mycie naczyń (wyparzanie) i sprzętu kuchennego,</w:t>
      </w:r>
    </w:p>
    <w:p w:rsidR="00DF6947" w:rsidRPr="00DF6947" w:rsidRDefault="00DF6947" w:rsidP="00976997">
      <w:pPr>
        <w:numPr>
          <w:ilvl w:val="0"/>
          <w:numId w:val="40"/>
        </w:numPr>
        <w:tabs>
          <w:tab w:val="left" w:pos="0"/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sprzątanie kuchni, obieralni, zmywalni, szafy ze sprzętem kuchennym,</w:t>
      </w:r>
    </w:p>
    <w:p w:rsidR="00DF6947" w:rsidRPr="00DF6947" w:rsidRDefault="00DF6947" w:rsidP="00976997">
      <w:pPr>
        <w:numPr>
          <w:ilvl w:val="0"/>
          <w:numId w:val="40"/>
        </w:numPr>
        <w:tabs>
          <w:tab w:val="left" w:pos="0"/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wykonywanie poleceń kucharza wynikających z codziennego podziału prac,</w:t>
      </w:r>
    </w:p>
    <w:p w:rsidR="00DF6947" w:rsidRPr="00DF6947" w:rsidRDefault="00DF6947" w:rsidP="00976997">
      <w:pPr>
        <w:numPr>
          <w:ilvl w:val="0"/>
          <w:numId w:val="40"/>
        </w:numPr>
        <w:tabs>
          <w:tab w:val="left" w:pos="0"/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zastępowanie kucharza podczas jego nieobecności,</w:t>
      </w:r>
    </w:p>
    <w:p w:rsidR="00DF6947" w:rsidRPr="00DF6947" w:rsidRDefault="00DF6947" w:rsidP="00976997">
      <w:pPr>
        <w:numPr>
          <w:ilvl w:val="0"/>
          <w:numId w:val="40"/>
        </w:numPr>
        <w:tabs>
          <w:tab w:val="left" w:pos="0"/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znajomość wszystkich instrukcji sporządzonych na potrzeby kuchni,</w:t>
      </w:r>
    </w:p>
    <w:p w:rsidR="00DF6947" w:rsidRPr="00DF6947" w:rsidRDefault="00DF6947" w:rsidP="00976997">
      <w:pPr>
        <w:numPr>
          <w:ilvl w:val="0"/>
          <w:numId w:val="40"/>
        </w:numPr>
        <w:tabs>
          <w:tab w:val="left" w:pos="0"/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współodpowiedzialność materialna za naczynia i sprzęt znajdujący się w kuchni,</w:t>
      </w:r>
    </w:p>
    <w:p w:rsidR="00DF6947" w:rsidRPr="00DF6947" w:rsidRDefault="00DF6947" w:rsidP="00976997">
      <w:pPr>
        <w:numPr>
          <w:ilvl w:val="0"/>
          <w:numId w:val="40"/>
        </w:numPr>
        <w:tabs>
          <w:tab w:val="left" w:pos="0"/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przestrzeganie dyscypliny pracy, Regulaminu Pracy i wszelkich regulaminów BHP i p/</w:t>
      </w:r>
      <w:proofErr w:type="spellStart"/>
      <w:r w:rsidRPr="00DF6947">
        <w:rPr>
          <w:sz w:val="24"/>
        </w:rPr>
        <w:t>poż</w:t>
      </w:r>
      <w:proofErr w:type="spellEnd"/>
      <w:r w:rsidR="001B4692">
        <w:rPr>
          <w:sz w:val="24"/>
        </w:rPr>
        <w:t>,</w:t>
      </w:r>
    </w:p>
    <w:p w:rsidR="00DF6947" w:rsidRPr="00DF6947" w:rsidRDefault="00DF6947" w:rsidP="00976997">
      <w:pPr>
        <w:numPr>
          <w:ilvl w:val="0"/>
          <w:numId w:val="40"/>
        </w:numPr>
        <w:tabs>
          <w:tab w:val="left" w:pos="0"/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udział w szkoleniach BHP i p/</w:t>
      </w:r>
      <w:proofErr w:type="spellStart"/>
      <w:r w:rsidRPr="00DF6947">
        <w:rPr>
          <w:sz w:val="24"/>
        </w:rPr>
        <w:t>poż</w:t>
      </w:r>
      <w:proofErr w:type="spellEnd"/>
      <w:r w:rsidRPr="00DF6947">
        <w:rPr>
          <w:sz w:val="24"/>
        </w:rPr>
        <w:t>,</w:t>
      </w:r>
    </w:p>
    <w:p w:rsidR="00DF6947" w:rsidRPr="00DF6947" w:rsidRDefault="00DF6947" w:rsidP="00976997">
      <w:pPr>
        <w:numPr>
          <w:ilvl w:val="0"/>
          <w:numId w:val="40"/>
        </w:numPr>
        <w:tabs>
          <w:tab w:val="left" w:pos="0"/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wykonywanie innych poleceń dyrektora i intendenta związany z organizacją pracy w przedszkolu.</w:t>
      </w:r>
    </w:p>
    <w:p w:rsidR="00DF6947" w:rsidRDefault="00DF6947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</w:p>
    <w:p w:rsidR="00842302" w:rsidRDefault="00842302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</w:p>
    <w:p w:rsidR="00842302" w:rsidRDefault="00842302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</w:p>
    <w:p w:rsidR="00842302" w:rsidRPr="00DF6947" w:rsidRDefault="00842302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</w:p>
    <w:p w:rsidR="00DF6947" w:rsidRPr="00DF6947" w:rsidRDefault="00DF6947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  <w:r w:rsidRPr="00DF6947">
        <w:rPr>
          <w:b/>
          <w:sz w:val="24"/>
        </w:rPr>
        <w:t>§ 33</w:t>
      </w:r>
    </w:p>
    <w:p w:rsidR="00DF6947" w:rsidRPr="00DF6947" w:rsidRDefault="00DF6947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  <w:r w:rsidRPr="00DF6947">
        <w:rPr>
          <w:b/>
          <w:sz w:val="24"/>
        </w:rPr>
        <w:t>Obowiązki pomocy nauczyciela</w:t>
      </w:r>
    </w:p>
    <w:p w:rsidR="00DF6947" w:rsidRPr="00DF6947" w:rsidRDefault="00DF6947" w:rsidP="00DF6947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4"/>
        </w:rPr>
      </w:pPr>
      <w:r w:rsidRPr="00DF6947">
        <w:rPr>
          <w:b/>
          <w:sz w:val="24"/>
        </w:rPr>
        <w:t>1.</w:t>
      </w:r>
      <w:r w:rsidRPr="00DF6947">
        <w:rPr>
          <w:sz w:val="24"/>
        </w:rPr>
        <w:t xml:space="preserve"> Zadania pomocy nauczyciela w zakresie opieki nad dziećmi:</w:t>
      </w:r>
    </w:p>
    <w:p w:rsidR="00DF6947" w:rsidRPr="00DF6947" w:rsidRDefault="00DF6947" w:rsidP="00976997">
      <w:pPr>
        <w:pStyle w:val="Akapitzlist"/>
        <w:numPr>
          <w:ilvl w:val="0"/>
          <w:numId w:val="57"/>
        </w:numPr>
        <w:tabs>
          <w:tab w:val="left" w:pos="0"/>
          <w:tab w:val="num" w:pos="1418"/>
          <w:tab w:val="left" w:pos="1701"/>
          <w:tab w:val="left" w:pos="1758"/>
          <w:tab w:val="left" w:pos="1932"/>
          <w:tab w:val="left" w:pos="2106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pomoc dzieciom w rozbieraniu się i ubieraniu przed ćwiczeniami gimnastycznymi i wyjściem na dwór,</w:t>
      </w:r>
    </w:p>
    <w:p w:rsidR="00DF6947" w:rsidRPr="00DF6947" w:rsidRDefault="00DF6947" w:rsidP="00976997">
      <w:pPr>
        <w:pStyle w:val="Akapitzlist"/>
        <w:numPr>
          <w:ilvl w:val="0"/>
          <w:numId w:val="57"/>
        </w:numPr>
        <w:tabs>
          <w:tab w:val="left" w:pos="0"/>
          <w:tab w:val="num" w:pos="1418"/>
          <w:tab w:val="left" w:pos="1701"/>
          <w:tab w:val="left" w:pos="1758"/>
          <w:tab w:val="left" w:pos="1932"/>
          <w:tab w:val="left" w:pos="2106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opieka w czasie spacerów i wycieczek,</w:t>
      </w:r>
    </w:p>
    <w:p w:rsidR="00DF6947" w:rsidRPr="00DF6947" w:rsidRDefault="00DF6947" w:rsidP="00976997">
      <w:pPr>
        <w:pStyle w:val="Akapitzlist"/>
        <w:numPr>
          <w:ilvl w:val="0"/>
          <w:numId w:val="57"/>
        </w:numPr>
        <w:tabs>
          <w:tab w:val="left" w:pos="0"/>
          <w:tab w:val="num" w:pos="1418"/>
          <w:tab w:val="left" w:pos="1701"/>
          <w:tab w:val="left" w:pos="1758"/>
          <w:tab w:val="left" w:pos="1932"/>
          <w:tab w:val="left" w:pos="2106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 xml:space="preserve">pomoc przy posiłkach, myciu rąk, korzystaniu z toalety, oraz w czasie wszystkich zajęć </w:t>
      </w:r>
    </w:p>
    <w:p w:rsidR="00DF6947" w:rsidRPr="00DF6947" w:rsidRDefault="00DF6947" w:rsidP="00976997">
      <w:pPr>
        <w:pStyle w:val="Akapitzlist"/>
        <w:numPr>
          <w:ilvl w:val="0"/>
          <w:numId w:val="57"/>
        </w:numPr>
        <w:tabs>
          <w:tab w:val="left" w:pos="0"/>
          <w:tab w:val="num" w:pos="1418"/>
          <w:tab w:val="left" w:pos="1701"/>
          <w:tab w:val="left" w:pos="1758"/>
          <w:tab w:val="left" w:pos="1932"/>
          <w:tab w:val="left" w:pos="2106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udział w przygotowaniu pomocy do zajęć,</w:t>
      </w:r>
    </w:p>
    <w:p w:rsidR="00DF6947" w:rsidRPr="00DF6947" w:rsidRDefault="00DF6947" w:rsidP="00976997">
      <w:pPr>
        <w:pStyle w:val="Akapitzlist"/>
        <w:numPr>
          <w:ilvl w:val="0"/>
          <w:numId w:val="57"/>
        </w:numPr>
        <w:tabs>
          <w:tab w:val="left" w:pos="0"/>
          <w:tab w:val="num" w:pos="1418"/>
          <w:tab w:val="left" w:pos="1701"/>
          <w:tab w:val="left" w:pos="1758"/>
          <w:tab w:val="left" w:pos="1932"/>
          <w:tab w:val="left" w:pos="2106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 xml:space="preserve">udział w dekorowaniu sali, dbałość o estetyczny wygląd zabawek, pomocy dydaktycznych, </w:t>
      </w:r>
    </w:p>
    <w:p w:rsidR="00DF6947" w:rsidRPr="00DF6947" w:rsidRDefault="00DF6947" w:rsidP="00976997">
      <w:pPr>
        <w:pStyle w:val="Akapitzlist"/>
        <w:numPr>
          <w:ilvl w:val="0"/>
          <w:numId w:val="57"/>
        </w:numPr>
        <w:tabs>
          <w:tab w:val="left" w:pos="0"/>
          <w:tab w:val="num" w:pos="1418"/>
          <w:tab w:val="left" w:pos="1701"/>
          <w:tab w:val="left" w:pos="1758"/>
          <w:tab w:val="left" w:pos="1932"/>
          <w:tab w:val="left" w:pos="2106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sprzątanie pomocy oraz sali po zajęciach programowych</w:t>
      </w:r>
    </w:p>
    <w:p w:rsidR="00DF6947" w:rsidRPr="00DF6947" w:rsidRDefault="00DF6947" w:rsidP="00976997">
      <w:pPr>
        <w:pStyle w:val="Akapitzlist"/>
        <w:numPr>
          <w:ilvl w:val="0"/>
          <w:numId w:val="57"/>
        </w:numPr>
        <w:tabs>
          <w:tab w:val="left" w:pos="0"/>
          <w:tab w:val="num" w:pos="1418"/>
          <w:tab w:val="left" w:pos="1701"/>
          <w:tab w:val="left" w:pos="1758"/>
          <w:tab w:val="left" w:pos="1932"/>
          <w:tab w:val="left" w:pos="2106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pomoc przy dzieciach we wszystkich  sytuacjach .</w:t>
      </w:r>
    </w:p>
    <w:p w:rsidR="00DF6947" w:rsidRPr="00DF6947" w:rsidRDefault="00DF6947" w:rsidP="00DF6947">
      <w:pPr>
        <w:tabs>
          <w:tab w:val="left" w:pos="0"/>
          <w:tab w:val="left" w:pos="1134"/>
          <w:tab w:val="left" w:pos="3120"/>
        </w:tabs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0"/>
          <w:tab w:val="left" w:pos="1134"/>
          <w:tab w:val="left" w:pos="3120"/>
        </w:tabs>
        <w:jc w:val="both"/>
        <w:rPr>
          <w:sz w:val="24"/>
        </w:rPr>
      </w:pPr>
      <w:r w:rsidRPr="00DF6947">
        <w:rPr>
          <w:b/>
          <w:sz w:val="24"/>
        </w:rPr>
        <w:t>2.</w:t>
      </w:r>
      <w:r w:rsidRPr="00DF6947">
        <w:rPr>
          <w:sz w:val="24"/>
        </w:rPr>
        <w:t xml:space="preserve"> Zadania pomocy nauczyciela w zakresie przestrzegania BHP:</w:t>
      </w:r>
    </w:p>
    <w:p w:rsidR="00DF6947" w:rsidRPr="00DF6947" w:rsidRDefault="00DF6947" w:rsidP="00976997">
      <w:pPr>
        <w:pStyle w:val="Akapitzlist"/>
        <w:numPr>
          <w:ilvl w:val="0"/>
          <w:numId w:val="58"/>
        </w:numPr>
        <w:tabs>
          <w:tab w:val="left" w:pos="0"/>
          <w:tab w:val="num" w:pos="1418"/>
          <w:tab w:val="left" w:pos="1701"/>
          <w:tab w:val="left" w:pos="1749"/>
          <w:tab w:val="left" w:pos="1926"/>
          <w:tab w:val="left" w:pos="2103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odpowiednie zabezpieczenie przed dziećmi produktów chemicznych pobranych do utrzymania czystości, oszczędne gospodarowanie nimi,</w:t>
      </w:r>
    </w:p>
    <w:p w:rsidR="00DF6947" w:rsidRPr="00DF6947" w:rsidRDefault="00DF6947" w:rsidP="00976997">
      <w:pPr>
        <w:pStyle w:val="Akapitzlist"/>
        <w:numPr>
          <w:ilvl w:val="0"/>
          <w:numId w:val="58"/>
        </w:numPr>
        <w:tabs>
          <w:tab w:val="left" w:pos="0"/>
          <w:tab w:val="num" w:pos="1418"/>
          <w:tab w:val="left" w:pos="1701"/>
          <w:tab w:val="left" w:pos="1749"/>
          <w:tab w:val="left" w:pos="1926"/>
          <w:tab w:val="left" w:pos="2103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zgłaszanie zwierzchnikowi wszelkich zagrożeń i uszkodzeń sprzętu.</w:t>
      </w:r>
    </w:p>
    <w:p w:rsidR="00DF6947" w:rsidRPr="00DF6947" w:rsidRDefault="00DF6947" w:rsidP="00DF6947">
      <w:pPr>
        <w:tabs>
          <w:tab w:val="left" w:pos="0"/>
          <w:tab w:val="left" w:pos="1134"/>
        </w:tabs>
        <w:jc w:val="both"/>
        <w:rPr>
          <w:b/>
          <w:sz w:val="24"/>
        </w:rPr>
      </w:pPr>
    </w:p>
    <w:p w:rsidR="00DF6947" w:rsidRPr="00DF6947" w:rsidRDefault="00DF6947" w:rsidP="00DF6947">
      <w:pPr>
        <w:tabs>
          <w:tab w:val="left" w:pos="0"/>
          <w:tab w:val="left" w:pos="1134"/>
        </w:tabs>
        <w:jc w:val="both"/>
        <w:rPr>
          <w:sz w:val="24"/>
        </w:rPr>
      </w:pPr>
      <w:r w:rsidRPr="00DF6947">
        <w:rPr>
          <w:b/>
          <w:sz w:val="24"/>
        </w:rPr>
        <w:t>3.</w:t>
      </w:r>
      <w:r w:rsidRPr="00DF6947">
        <w:rPr>
          <w:sz w:val="24"/>
        </w:rPr>
        <w:t xml:space="preserve"> Zadania pomocy nauczyciela w zakresie gospodarki materiałowej:</w:t>
      </w:r>
    </w:p>
    <w:p w:rsidR="00DF6947" w:rsidRPr="00DF6947" w:rsidRDefault="00DF6947" w:rsidP="00976997">
      <w:pPr>
        <w:numPr>
          <w:ilvl w:val="0"/>
          <w:numId w:val="59"/>
        </w:numPr>
        <w:tabs>
          <w:tab w:val="left" w:pos="780"/>
          <w:tab w:val="left" w:pos="1080"/>
          <w:tab w:val="left" w:pos="1701"/>
          <w:tab w:val="left" w:pos="1980"/>
          <w:tab w:val="left" w:pos="4095"/>
        </w:tabs>
        <w:jc w:val="both"/>
        <w:rPr>
          <w:sz w:val="24"/>
        </w:rPr>
      </w:pPr>
      <w:r w:rsidRPr="00DF6947">
        <w:rPr>
          <w:sz w:val="24"/>
        </w:rPr>
        <w:t>umiejętne posługiwanie się sprzętem mechanicznym i elektrycznym,</w:t>
      </w:r>
    </w:p>
    <w:p w:rsidR="00DF6947" w:rsidRPr="00DF6947" w:rsidRDefault="00DF6947" w:rsidP="00976997">
      <w:pPr>
        <w:numPr>
          <w:ilvl w:val="0"/>
          <w:numId w:val="59"/>
        </w:numPr>
        <w:tabs>
          <w:tab w:val="left" w:pos="780"/>
          <w:tab w:val="left" w:pos="1080"/>
          <w:tab w:val="left" w:pos="1701"/>
          <w:tab w:val="left" w:pos="1980"/>
          <w:tab w:val="left" w:pos="4095"/>
        </w:tabs>
        <w:jc w:val="both"/>
        <w:rPr>
          <w:sz w:val="24"/>
        </w:rPr>
      </w:pPr>
      <w:r w:rsidRPr="00DF6947">
        <w:rPr>
          <w:sz w:val="24"/>
        </w:rPr>
        <w:t xml:space="preserve"> zabezpieczanie przed kradzieżą rzeczy i przedmiotów znajdujących się w przedszkolu,</w:t>
      </w:r>
    </w:p>
    <w:p w:rsidR="00DF6947" w:rsidRPr="00DF6947" w:rsidRDefault="00DF6947" w:rsidP="00976997">
      <w:pPr>
        <w:numPr>
          <w:ilvl w:val="0"/>
          <w:numId w:val="59"/>
        </w:numPr>
        <w:tabs>
          <w:tab w:val="left" w:pos="780"/>
          <w:tab w:val="left" w:pos="1080"/>
          <w:tab w:val="left" w:pos="1701"/>
          <w:tab w:val="left" w:pos="1980"/>
          <w:tab w:val="left" w:pos="4095"/>
        </w:tabs>
        <w:jc w:val="both"/>
        <w:rPr>
          <w:sz w:val="24"/>
        </w:rPr>
      </w:pPr>
      <w:r w:rsidRPr="00DF6947">
        <w:rPr>
          <w:sz w:val="24"/>
        </w:rPr>
        <w:t xml:space="preserve"> dbałość o powierzony sprzęt, rośliny.</w:t>
      </w:r>
    </w:p>
    <w:p w:rsidR="00DF6947" w:rsidRPr="00DF6947" w:rsidRDefault="00DF6947" w:rsidP="00DF6947">
      <w:pPr>
        <w:tabs>
          <w:tab w:val="left" w:pos="780"/>
          <w:tab w:val="left" w:pos="1080"/>
          <w:tab w:val="left" w:pos="1701"/>
          <w:tab w:val="left" w:pos="1980"/>
          <w:tab w:val="left" w:pos="4095"/>
        </w:tabs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780"/>
          <w:tab w:val="left" w:pos="1080"/>
          <w:tab w:val="left" w:pos="1701"/>
          <w:tab w:val="left" w:pos="1980"/>
          <w:tab w:val="left" w:pos="4095"/>
        </w:tabs>
        <w:jc w:val="both"/>
        <w:rPr>
          <w:sz w:val="24"/>
        </w:rPr>
      </w:pPr>
      <w:r w:rsidRPr="00DF6947">
        <w:rPr>
          <w:b/>
          <w:sz w:val="24"/>
        </w:rPr>
        <w:t>4</w:t>
      </w:r>
      <w:r w:rsidRPr="00DF6947">
        <w:rPr>
          <w:sz w:val="24"/>
        </w:rPr>
        <w:t>. Zalecenia ogólne:</w:t>
      </w:r>
    </w:p>
    <w:p w:rsidR="00DF6947" w:rsidRPr="00DF6947" w:rsidRDefault="00DF6947" w:rsidP="00976997">
      <w:pPr>
        <w:pStyle w:val="Akapitzlist"/>
        <w:numPr>
          <w:ilvl w:val="0"/>
          <w:numId w:val="60"/>
        </w:numPr>
        <w:tabs>
          <w:tab w:val="left" w:pos="0"/>
          <w:tab w:val="left" w:pos="780"/>
          <w:tab w:val="left" w:pos="1380"/>
          <w:tab w:val="num" w:pos="1701"/>
          <w:tab w:val="left" w:pos="1980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nieudzielanie rodzicom informacji na temat dzieci,</w:t>
      </w:r>
    </w:p>
    <w:p w:rsidR="00DF6947" w:rsidRPr="00DF6947" w:rsidRDefault="00DF6947" w:rsidP="00976997">
      <w:pPr>
        <w:pStyle w:val="Akapitzlist"/>
        <w:numPr>
          <w:ilvl w:val="0"/>
          <w:numId w:val="60"/>
        </w:numPr>
        <w:tabs>
          <w:tab w:val="left" w:pos="0"/>
          <w:tab w:val="left" w:pos="780"/>
          <w:tab w:val="left" w:pos="1380"/>
          <w:tab w:val="num" w:pos="1701"/>
          <w:tab w:val="left" w:pos="1980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 xml:space="preserve">wspomaganie nauczycieli w wykonywaniu zadań wymienionych w ust. 1 </w:t>
      </w:r>
      <w:r w:rsidRPr="00DF6947">
        <w:rPr>
          <w:rFonts w:ascii="Times New Roman" w:eastAsia="Arial Unicode MS" w:hAnsi="Times New Roman"/>
          <w:b/>
          <w:sz w:val="24"/>
          <w:szCs w:val="24"/>
        </w:rPr>
        <w:t xml:space="preserve">§ </w:t>
      </w:r>
      <w:r w:rsidRPr="00DF6947">
        <w:rPr>
          <w:rFonts w:ascii="Times New Roman" w:eastAsia="Arial Unicode MS" w:hAnsi="Times New Roman"/>
          <w:sz w:val="24"/>
          <w:szCs w:val="24"/>
        </w:rPr>
        <w:t>29.</w:t>
      </w:r>
    </w:p>
    <w:p w:rsidR="00DF6947" w:rsidRPr="00DF6947" w:rsidRDefault="00DF6947" w:rsidP="00DF6947">
      <w:pPr>
        <w:tabs>
          <w:tab w:val="left" w:pos="0"/>
          <w:tab w:val="left" w:pos="780"/>
          <w:tab w:val="left" w:pos="1380"/>
          <w:tab w:val="left" w:pos="1980"/>
          <w:tab w:val="left" w:pos="4095"/>
        </w:tabs>
        <w:jc w:val="both"/>
        <w:rPr>
          <w:sz w:val="24"/>
        </w:rPr>
      </w:pPr>
      <w:r w:rsidRPr="00DF6947">
        <w:rPr>
          <w:sz w:val="24"/>
        </w:rPr>
        <w:t xml:space="preserve"> </w:t>
      </w:r>
    </w:p>
    <w:p w:rsidR="00DF6947" w:rsidRPr="00DF6947" w:rsidRDefault="00DF6947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  <w:r w:rsidRPr="00DF6947">
        <w:rPr>
          <w:b/>
          <w:sz w:val="24"/>
        </w:rPr>
        <w:t>§ 34</w:t>
      </w:r>
    </w:p>
    <w:p w:rsidR="00DF6947" w:rsidRPr="00DF6947" w:rsidRDefault="00DF6947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  <w:r w:rsidRPr="00DF6947">
        <w:rPr>
          <w:b/>
          <w:sz w:val="24"/>
        </w:rPr>
        <w:t>Obowiązki woźnej</w:t>
      </w:r>
    </w:p>
    <w:p w:rsidR="00DF6947" w:rsidRPr="00DF6947" w:rsidRDefault="00DF6947" w:rsidP="00DF6947">
      <w:pPr>
        <w:tabs>
          <w:tab w:val="left" w:pos="0"/>
        </w:tabs>
        <w:rPr>
          <w:sz w:val="24"/>
        </w:rPr>
      </w:pPr>
      <w:r w:rsidRPr="00DF6947">
        <w:rPr>
          <w:b/>
          <w:sz w:val="24"/>
        </w:rPr>
        <w:t>1</w:t>
      </w:r>
      <w:r w:rsidRPr="00DF6947">
        <w:rPr>
          <w:sz w:val="24"/>
        </w:rPr>
        <w:t>. Zadania woźnych w zakresie utrzymania porządku:</w:t>
      </w:r>
    </w:p>
    <w:p w:rsidR="00DF6947" w:rsidRPr="00DF6947" w:rsidRDefault="00DF6947" w:rsidP="00976997">
      <w:pPr>
        <w:pStyle w:val="Akapitzlist"/>
        <w:numPr>
          <w:ilvl w:val="0"/>
          <w:numId w:val="61"/>
        </w:numPr>
        <w:tabs>
          <w:tab w:val="left" w:pos="0"/>
          <w:tab w:val="left" w:pos="1107"/>
          <w:tab w:val="left" w:pos="1701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 xml:space="preserve">utrzymanie we wzorowej czystości </w:t>
      </w:r>
      <w:proofErr w:type="spellStart"/>
      <w:r w:rsidRPr="00DF6947">
        <w:rPr>
          <w:rFonts w:ascii="Times New Roman" w:eastAsia="Arial Unicode MS" w:hAnsi="Times New Roman"/>
          <w:sz w:val="24"/>
          <w:szCs w:val="24"/>
        </w:rPr>
        <w:t>sal</w:t>
      </w:r>
      <w:proofErr w:type="spellEnd"/>
      <w:r w:rsidRPr="00DF6947">
        <w:rPr>
          <w:rFonts w:ascii="Times New Roman" w:eastAsia="Arial Unicode MS" w:hAnsi="Times New Roman"/>
          <w:sz w:val="24"/>
          <w:szCs w:val="24"/>
        </w:rPr>
        <w:t xml:space="preserve"> i  pomieszczeń przydzielonych do sprzątania: codzienne odkurzanie, zamiatanie, mycie podłóg i ścieranie kurzu ze sprzętów,</w:t>
      </w:r>
    </w:p>
    <w:p w:rsidR="00DF6947" w:rsidRPr="00DF6947" w:rsidRDefault="00DF6947" w:rsidP="00976997">
      <w:pPr>
        <w:numPr>
          <w:ilvl w:val="0"/>
          <w:numId w:val="61"/>
        </w:numPr>
        <w:tabs>
          <w:tab w:val="left" w:pos="1701"/>
          <w:tab w:val="left" w:pos="4095"/>
        </w:tabs>
        <w:jc w:val="both"/>
        <w:rPr>
          <w:sz w:val="24"/>
        </w:rPr>
      </w:pPr>
      <w:r w:rsidRPr="00DF6947">
        <w:rPr>
          <w:sz w:val="24"/>
        </w:rPr>
        <w:t>dbałość o estetyczny wygląd zabawek, pomocy dydaktycznych, parapetów, półek na prace indywidualne,</w:t>
      </w:r>
    </w:p>
    <w:p w:rsidR="00DF6947" w:rsidRPr="00DF6947" w:rsidRDefault="00DF6947" w:rsidP="00976997">
      <w:pPr>
        <w:numPr>
          <w:ilvl w:val="0"/>
          <w:numId w:val="61"/>
        </w:numPr>
        <w:tabs>
          <w:tab w:val="left" w:pos="1701"/>
          <w:tab w:val="left" w:pos="4095"/>
        </w:tabs>
        <w:jc w:val="both"/>
        <w:rPr>
          <w:sz w:val="24"/>
        </w:rPr>
      </w:pPr>
      <w:r w:rsidRPr="00DF6947">
        <w:rPr>
          <w:sz w:val="24"/>
        </w:rPr>
        <w:t>kilkakrotne mycie w ciągu dnia umywalek, sedesów (brodzika) wraz z glazurą z użyciem środków dezynfekujących,</w:t>
      </w:r>
    </w:p>
    <w:p w:rsidR="00DF6947" w:rsidRPr="00DF6947" w:rsidRDefault="00DF6947" w:rsidP="00976997">
      <w:pPr>
        <w:numPr>
          <w:ilvl w:val="0"/>
          <w:numId w:val="61"/>
        </w:numPr>
        <w:tabs>
          <w:tab w:val="left" w:pos="1701"/>
          <w:tab w:val="left" w:pos="4095"/>
        </w:tabs>
        <w:jc w:val="both"/>
        <w:rPr>
          <w:sz w:val="24"/>
        </w:rPr>
      </w:pPr>
      <w:r w:rsidRPr="00DF6947">
        <w:rPr>
          <w:sz w:val="24"/>
        </w:rPr>
        <w:t xml:space="preserve">sprzątanie pomocy oraz sali po zajęciach programowych, </w:t>
      </w:r>
    </w:p>
    <w:p w:rsidR="00DF6947" w:rsidRPr="00DF6947" w:rsidRDefault="00DF6947" w:rsidP="00976997">
      <w:pPr>
        <w:numPr>
          <w:ilvl w:val="0"/>
          <w:numId w:val="61"/>
        </w:numPr>
        <w:tabs>
          <w:tab w:val="left" w:pos="1701"/>
          <w:tab w:val="left" w:pos="4095"/>
        </w:tabs>
        <w:jc w:val="both"/>
        <w:rPr>
          <w:sz w:val="24"/>
        </w:rPr>
      </w:pPr>
      <w:r w:rsidRPr="00DF6947">
        <w:rPr>
          <w:sz w:val="24"/>
        </w:rPr>
        <w:t>pastowanie</w:t>
      </w:r>
      <w:r w:rsidR="00FB22F4">
        <w:rPr>
          <w:sz w:val="24"/>
        </w:rPr>
        <w:t xml:space="preserve"> podłóg</w:t>
      </w:r>
      <w:r w:rsidRPr="00DF6947">
        <w:rPr>
          <w:sz w:val="24"/>
        </w:rPr>
        <w:t>, w miarę potrzeby częściowo, a raz na 2 tygodnie całości,</w:t>
      </w:r>
    </w:p>
    <w:p w:rsidR="00DF6947" w:rsidRPr="00DF6947" w:rsidRDefault="00DF6947" w:rsidP="00976997">
      <w:pPr>
        <w:numPr>
          <w:ilvl w:val="0"/>
          <w:numId w:val="61"/>
        </w:numPr>
        <w:tabs>
          <w:tab w:val="left" w:pos="1701"/>
        </w:tabs>
        <w:jc w:val="both"/>
        <w:rPr>
          <w:i/>
          <w:iCs/>
          <w:sz w:val="24"/>
        </w:rPr>
      </w:pPr>
      <w:r w:rsidRPr="00DF6947">
        <w:rPr>
          <w:sz w:val="24"/>
        </w:rPr>
        <w:t>zmiana ręczników-</w:t>
      </w:r>
      <w:r w:rsidRPr="00DF6947">
        <w:rPr>
          <w:iCs/>
          <w:sz w:val="24"/>
        </w:rPr>
        <w:t xml:space="preserve"> 1 raz w tygodniu,</w:t>
      </w:r>
    </w:p>
    <w:p w:rsidR="00DF6947" w:rsidRPr="00DF6947" w:rsidRDefault="00DF6947" w:rsidP="00976997">
      <w:pPr>
        <w:numPr>
          <w:ilvl w:val="0"/>
          <w:numId w:val="61"/>
        </w:numPr>
        <w:tabs>
          <w:tab w:val="left" w:pos="1701"/>
        </w:tabs>
        <w:jc w:val="both"/>
        <w:rPr>
          <w:i/>
          <w:iCs/>
          <w:sz w:val="24"/>
        </w:rPr>
      </w:pPr>
      <w:r w:rsidRPr="00DF6947">
        <w:rPr>
          <w:iCs/>
          <w:sz w:val="24"/>
        </w:rPr>
        <w:t xml:space="preserve">robienie </w:t>
      </w:r>
      <w:r w:rsidRPr="00DF6947">
        <w:rPr>
          <w:sz w:val="24"/>
        </w:rPr>
        <w:t xml:space="preserve">generalnych porządków: mycie okien, drzwi, lamperii, parapetów, glazury- </w:t>
      </w:r>
      <w:r w:rsidRPr="00DF6947">
        <w:rPr>
          <w:iCs/>
          <w:sz w:val="24"/>
        </w:rPr>
        <w:t>1 raz w miesiącu</w:t>
      </w:r>
      <w:r w:rsidRPr="00DF6947">
        <w:rPr>
          <w:sz w:val="24"/>
        </w:rPr>
        <w:t>,</w:t>
      </w:r>
    </w:p>
    <w:p w:rsidR="00DF6947" w:rsidRPr="00DF6947" w:rsidRDefault="00DF6947" w:rsidP="00976997">
      <w:pPr>
        <w:numPr>
          <w:ilvl w:val="0"/>
          <w:numId w:val="61"/>
        </w:numPr>
        <w:tabs>
          <w:tab w:val="left" w:pos="1701"/>
        </w:tabs>
        <w:jc w:val="both"/>
        <w:rPr>
          <w:i/>
          <w:iCs/>
          <w:sz w:val="24"/>
        </w:rPr>
      </w:pPr>
      <w:r w:rsidRPr="00DF6947">
        <w:rPr>
          <w:sz w:val="24"/>
        </w:rPr>
        <w:t>pranie firanek,</w:t>
      </w:r>
      <w:r w:rsidR="00FB22F4">
        <w:rPr>
          <w:sz w:val="24"/>
        </w:rPr>
        <w:t xml:space="preserve"> mycie</w:t>
      </w:r>
      <w:r w:rsidRPr="00DF6947">
        <w:rPr>
          <w:sz w:val="24"/>
        </w:rPr>
        <w:t xml:space="preserve"> listew, lamp oświetleniowych- </w:t>
      </w:r>
      <w:r w:rsidRPr="00DF6947">
        <w:rPr>
          <w:iCs/>
          <w:sz w:val="24"/>
        </w:rPr>
        <w:t>1 raz w miesiącu,</w:t>
      </w:r>
    </w:p>
    <w:p w:rsidR="00DF6947" w:rsidRPr="00DF6947" w:rsidRDefault="00DF6947" w:rsidP="00976997">
      <w:pPr>
        <w:numPr>
          <w:ilvl w:val="0"/>
          <w:numId w:val="61"/>
        </w:numPr>
        <w:tabs>
          <w:tab w:val="left" w:pos="1701"/>
        </w:tabs>
        <w:jc w:val="both"/>
        <w:rPr>
          <w:i/>
          <w:iCs/>
          <w:sz w:val="24"/>
        </w:rPr>
      </w:pPr>
      <w:r w:rsidRPr="00DF6947">
        <w:rPr>
          <w:sz w:val="24"/>
        </w:rPr>
        <w:t xml:space="preserve">mycie zabawek, sprzętów, mebli- </w:t>
      </w:r>
      <w:r w:rsidRPr="00DF6947">
        <w:rPr>
          <w:iCs/>
          <w:sz w:val="24"/>
        </w:rPr>
        <w:t>1 raz w miesiącu.</w:t>
      </w:r>
    </w:p>
    <w:p w:rsidR="00DF6947" w:rsidRPr="00DF6947" w:rsidRDefault="00DF6947" w:rsidP="00DF6947">
      <w:pPr>
        <w:tabs>
          <w:tab w:val="left" w:pos="0"/>
          <w:tab w:val="left" w:pos="1107"/>
          <w:tab w:val="left" w:pos="1701"/>
        </w:tabs>
        <w:rPr>
          <w:sz w:val="24"/>
        </w:rPr>
      </w:pPr>
    </w:p>
    <w:p w:rsidR="00DF6947" w:rsidRPr="00DF6947" w:rsidRDefault="00DF6947" w:rsidP="00DF6947">
      <w:pPr>
        <w:tabs>
          <w:tab w:val="left" w:pos="0"/>
        </w:tabs>
        <w:rPr>
          <w:sz w:val="24"/>
        </w:rPr>
      </w:pPr>
      <w:r w:rsidRPr="00DF6947">
        <w:rPr>
          <w:b/>
          <w:sz w:val="24"/>
        </w:rPr>
        <w:t>2</w:t>
      </w:r>
      <w:r w:rsidRPr="00DF6947">
        <w:rPr>
          <w:sz w:val="24"/>
        </w:rPr>
        <w:t>. Zadania woźnych w zakresie  przestrzegania przepisów BHP:</w:t>
      </w:r>
    </w:p>
    <w:p w:rsidR="00DF6947" w:rsidRPr="00DF6947" w:rsidRDefault="00DF6947" w:rsidP="00976997">
      <w:pPr>
        <w:pStyle w:val="Akapitzlist"/>
        <w:numPr>
          <w:ilvl w:val="0"/>
          <w:numId w:val="62"/>
        </w:numPr>
        <w:tabs>
          <w:tab w:val="left" w:pos="0"/>
          <w:tab w:val="left" w:pos="1455"/>
          <w:tab w:val="num" w:pos="1701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odpowiednie zabezpieczenie przed dziećmi produktów chemicznych pobranych do utrzymania czystości, oszczędne gospodarowanie nimi,</w:t>
      </w:r>
    </w:p>
    <w:p w:rsidR="00DF6947" w:rsidRPr="00DF6947" w:rsidRDefault="00DF6947" w:rsidP="00976997">
      <w:pPr>
        <w:pStyle w:val="Akapitzlist"/>
        <w:numPr>
          <w:ilvl w:val="0"/>
          <w:numId w:val="62"/>
        </w:numPr>
        <w:tabs>
          <w:tab w:val="left" w:pos="0"/>
          <w:tab w:val="left" w:pos="1455"/>
          <w:tab w:val="num" w:pos="1701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zgłaszanie przełożonym wszelkich zagrożeń i uszkodzeń sprzętu.</w:t>
      </w:r>
    </w:p>
    <w:p w:rsidR="00DF6947" w:rsidRPr="00DF6947" w:rsidRDefault="00DF6947" w:rsidP="00DF6947">
      <w:pPr>
        <w:tabs>
          <w:tab w:val="left" w:pos="0"/>
          <w:tab w:val="left" w:pos="1134"/>
        </w:tabs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0"/>
        </w:tabs>
        <w:rPr>
          <w:sz w:val="24"/>
        </w:rPr>
      </w:pPr>
      <w:r w:rsidRPr="00DF6947">
        <w:rPr>
          <w:b/>
          <w:sz w:val="24"/>
        </w:rPr>
        <w:t>3</w:t>
      </w:r>
      <w:r w:rsidRPr="00DF6947">
        <w:rPr>
          <w:sz w:val="24"/>
        </w:rPr>
        <w:t>. Zadania woźnych w zakresie gospodarki materiałowej:</w:t>
      </w:r>
    </w:p>
    <w:p w:rsidR="00DF6947" w:rsidRPr="00DF6947" w:rsidRDefault="00DF6947" w:rsidP="00976997">
      <w:pPr>
        <w:pStyle w:val="Akapitzlist"/>
        <w:numPr>
          <w:ilvl w:val="0"/>
          <w:numId w:val="63"/>
        </w:numPr>
        <w:tabs>
          <w:tab w:val="left" w:pos="0"/>
          <w:tab w:val="left" w:pos="1701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kwitowanie pobranych przedmiotów i środków do utrzymania czystości, sprzętów, pomocy, znajomość stanu posiadania,</w:t>
      </w:r>
    </w:p>
    <w:p w:rsidR="00DF6947" w:rsidRPr="00DF6947" w:rsidRDefault="00DF6947" w:rsidP="00976997">
      <w:pPr>
        <w:pStyle w:val="Akapitzlist"/>
        <w:numPr>
          <w:ilvl w:val="0"/>
          <w:numId w:val="63"/>
        </w:numPr>
        <w:tabs>
          <w:tab w:val="left" w:pos="0"/>
          <w:tab w:val="left" w:pos="1701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umiejętne posługiwanie się sprzętem mechanicznym i elektrycznym,</w:t>
      </w:r>
    </w:p>
    <w:p w:rsidR="00DF6947" w:rsidRPr="00DF6947" w:rsidRDefault="00DF6947" w:rsidP="00976997">
      <w:pPr>
        <w:pStyle w:val="Akapitzlist"/>
        <w:numPr>
          <w:ilvl w:val="0"/>
          <w:numId w:val="63"/>
        </w:numPr>
        <w:tabs>
          <w:tab w:val="left" w:pos="0"/>
          <w:tab w:val="left" w:pos="1701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zabezpieczanie przed kradzieżą rzeczy i przedmiotów znajdujących się w przedszkolu,</w:t>
      </w:r>
    </w:p>
    <w:p w:rsidR="00DF6947" w:rsidRPr="00DF6947" w:rsidRDefault="00DF6947" w:rsidP="00976997">
      <w:pPr>
        <w:pStyle w:val="Akapitzlist"/>
        <w:numPr>
          <w:ilvl w:val="0"/>
          <w:numId w:val="63"/>
        </w:numPr>
        <w:tabs>
          <w:tab w:val="left" w:pos="0"/>
          <w:tab w:val="left" w:pos="1701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 xml:space="preserve">dbałość o powierzony sprzęt, rośliny, </w:t>
      </w:r>
    </w:p>
    <w:p w:rsidR="00DF6947" w:rsidRPr="00DF6947" w:rsidRDefault="00DF6947" w:rsidP="00976997">
      <w:pPr>
        <w:pStyle w:val="Akapitzlist"/>
        <w:numPr>
          <w:ilvl w:val="0"/>
          <w:numId w:val="63"/>
        </w:numPr>
        <w:tabs>
          <w:tab w:val="left" w:pos="0"/>
          <w:tab w:val="left" w:pos="1701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odpowiedzialność materialna za przydzielone naczynia stołowe, sprzęt do sprzątania, odzież ochronną oraz sprzęty i rzeczy znajdujące się w pomieszczeniach przydzielonych do sprzątania.</w:t>
      </w:r>
    </w:p>
    <w:p w:rsidR="00DF6947" w:rsidRPr="00DF6947" w:rsidRDefault="00DF6947" w:rsidP="00DF6947">
      <w:pPr>
        <w:tabs>
          <w:tab w:val="left" w:pos="0"/>
        </w:tabs>
        <w:rPr>
          <w:b/>
          <w:sz w:val="24"/>
        </w:rPr>
      </w:pPr>
    </w:p>
    <w:p w:rsidR="00DF6947" w:rsidRPr="00DF6947" w:rsidRDefault="00DF6947" w:rsidP="00DF6947">
      <w:pPr>
        <w:tabs>
          <w:tab w:val="left" w:pos="0"/>
        </w:tabs>
        <w:rPr>
          <w:sz w:val="24"/>
        </w:rPr>
      </w:pPr>
      <w:r w:rsidRPr="00DF6947">
        <w:rPr>
          <w:b/>
          <w:sz w:val="24"/>
        </w:rPr>
        <w:t>4</w:t>
      </w:r>
      <w:r w:rsidRPr="00DF6947">
        <w:rPr>
          <w:sz w:val="24"/>
        </w:rPr>
        <w:t>. Zadania woźnych w zakresie organizacji posiłków:</w:t>
      </w:r>
    </w:p>
    <w:p w:rsidR="00DF6947" w:rsidRPr="00DF6947" w:rsidRDefault="00DF6947" w:rsidP="00976997">
      <w:pPr>
        <w:pStyle w:val="Akapitzlist"/>
        <w:numPr>
          <w:ilvl w:val="0"/>
          <w:numId w:val="64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 xml:space="preserve">przynoszenie naczyń do sali bezpośrednio przed posiłkiem; </w:t>
      </w:r>
    </w:p>
    <w:p w:rsidR="00DF6947" w:rsidRPr="00DF6947" w:rsidRDefault="00DF6947" w:rsidP="00976997">
      <w:pPr>
        <w:pStyle w:val="Akapitzlist"/>
        <w:numPr>
          <w:ilvl w:val="0"/>
          <w:numId w:val="64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rozdawanie  właściwych porcji posiłków dzieciom według ilości podanej do kuchni;</w:t>
      </w:r>
    </w:p>
    <w:p w:rsidR="00DF6947" w:rsidRPr="00DF6947" w:rsidRDefault="00DF6947" w:rsidP="00976997">
      <w:pPr>
        <w:pStyle w:val="Akapitzlist"/>
        <w:numPr>
          <w:ilvl w:val="0"/>
          <w:numId w:val="64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estetyczne podawanie posiłków (uwzględnienie noży, widelców),</w:t>
      </w:r>
    </w:p>
    <w:p w:rsidR="00DF6947" w:rsidRPr="00DF6947" w:rsidRDefault="00DF6947" w:rsidP="00976997">
      <w:pPr>
        <w:pStyle w:val="Akapitzlist"/>
        <w:numPr>
          <w:ilvl w:val="0"/>
          <w:numId w:val="64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przestrzeganie obowiązków wydania ciepłych posiłków,</w:t>
      </w:r>
    </w:p>
    <w:p w:rsidR="00DF6947" w:rsidRPr="00DF6947" w:rsidRDefault="00DF6947" w:rsidP="00976997">
      <w:pPr>
        <w:pStyle w:val="Akapitzlist"/>
        <w:numPr>
          <w:ilvl w:val="0"/>
          <w:numId w:val="64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lastRenderedPageBreak/>
        <w:t>podawanie dzieciom napojów w ciągu dnia,</w:t>
      </w:r>
    </w:p>
    <w:p w:rsidR="00DF6947" w:rsidRPr="00DF6947" w:rsidRDefault="00DF6947" w:rsidP="00976997">
      <w:pPr>
        <w:pStyle w:val="Akapitzlist"/>
        <w:numPr>
          <w:ilvl w:val="0"/>
          <w:numId w:val="64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pomoc przy karmieniu dzieci słabo jedzących,</w:t>
      </w:r>
    </w:p>
    <w:p w:rsidR="00DF6947" w:rsidRPr="00DF6947" w:rsidRDefault="00DF6947" w:rsidP="00976997">
      <w:pPr>
        <w:pStyle w:val="Akapitzlist"/>
        <w:numPr>
          <w:ilvl w:val="0"/>
          <w:numId w:val="64"/>
        </w:num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odpowiedzialność za naczynia.</w:t>
      </w:r>
    </w:p>
    <w:p w:rsidR="00DF6947" w:rsidRPr="00DF6947" w:rsidRDefault="00DF6947" w:rsidP="00DF6947">
      <w:pPr>
        <w:tabs>
          <w:tab w:val="left" w:pos="780"/>
          <w:tab w:val="left" w:pos="1080"/>
          <w:tab w:val="left" w:pos="1701"/>
          <w:tab w:val="left" w:pos="1980"/>
          <w:tab w:val="left" w:pos="4095"/>
        </w:tabs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780"/>
          <w:tab w:val="left" w:pos="1080"/>
          <w:tab w:val="left" w:pos="1701"/>
          <w:tab w:val="left" w:pos="1980"/>
          <w:tab w:val="left" w:pos="4095"/>
        </w:tabs>
        <w:jc w:val="both"/>
        <w:rPr>
          <w:sz w:val="24"/>
        </w:rPr>
      </w:pPr>
      <w:r w:rsidRPr="00DF6947">
        <w:rPr>
          <w:b/>
          <w:sz w:val="24"/>
        </w:rPr>
        <w:t>5</w:t>
      </w:r>
      <w:r w:rsidRPr="00DF6947">
        <w:rPr>
          <w:sz w:val="24"/>
        </w:rPr>
        <w:t>. Zalecenia ogólne:</w:t>
      </w:r>
    </w:p>
    <w:p w:rsidR="00DF6947" w:rsidRPr="00DF6947" w:rsidRDefault="00DF6947" w:rsidP="00976997">
      <w:pPr>
        <w:pStyle w:val="Akapitzlist"/>
        <w:numPr>
          <w:ilvl w:val="0"/>
          <w:numId w:val="65"/>
        </w:numPr>
        <w:tabs>
          <w:tab w:val="left" w:pos="1701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 xml:space="preserve">pomoc nauczycielom w sprawowaniu opieki nad dziećmi podczas zajęć i zabaw w sali, spacerów, wycieczek, pobytu na podwórku, </w:t>
      </w:r>
    </w:p>
    <w:p w:rsidR="00DF6947" w:rsidRPr="00DF6947" w:rsidRDefault="00DF6947" w:rsidP="00976997">
      <w:pPr>
        <w:pStyle w:val="Akapitzlist"/>
        <w:numPr>
          <w:ilvl w:val="0"/>
          <w:numId w:val="65"/>
        </w:numPr>
        <w:tabs>
          <w:tab w:val="left" w:pos="1701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pomoc dzieciom podczas korzystania z toalety,</w:t>
      </w:r>
    </w:p>
    <w:p w:rsidR="00DF6947" w:rsidRPr="00DF6947" w:rsidRDefault="00DF6947" w:rsidP="00976997">
      <w:pPr>
        <w:pStyle w:val="Akapitzlist"/>
        <w:numPr>
          <w:ilvl w:val="0"/>
          <w:numId w:val="65"/>
        </w:numPr>
        <w:tabs>
          <w:tab w:val="left" w:pos="0"/>
          <w:tab w:val="left" w:pos="1701"/>
          <w:tab w:val="left" w:pos="1758"/>
          <w:tab w:val="left" w:pos="1932"/>
          <w:tab w:val="left" w:pos="2106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pomoc dzieciom w rozbieraniu się i ubieraniu przed wyjściem na dwór i po powrocie do Przedszkola,</w:t>
      </w:r>
    </w:p>
    <w:p w:rsidR="00DF6947" w:rsidRPr="00DF6947" w:rsidRDefault="00DF6947" w:rsidP="00976997">
      <w:pPr>
        <w:pStyle w:val="Akapitzlist"/>
        <w:numPr>
          <w:ilvl w:val="0"/>
          <w:numId w:val="65"/>
        </w:numPr>
        <w:tabs>
          <w:tab w:val="left" w:pos="0"/>
          <w:tab w:val="left" w:pos="780"/>
          <w:tab w:val="left" w:pos="1380"/>
          <w:tab w:val="left" w:pos="1980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 xml:space="preserve">wspomaganie nauczycieli w wykonywaniu zadań wymienionych w ust. 1 </w:t>
      </w:r>
      <w:r w:rsidRPr="00DF6947">
        <w:rPr>
          <w:rFonts w:ascii="Times New Roman" w:eastAsia="Arial Unicode MS" w:hAnsi="Times New Roman"/>
          <w:b/>
          <w:sz w:val="24"/>
          <w:szCs w:val="24"/>
        </w:rPr>
        <w:t xml:space="preserve">§ </w:t>
      </w:r>
      <w:r w:rsidRPr="00DF6947">
        <w:rPr>
          <w:rFonts w:ascii="Times New Roman" w:eastAsia="Arial Unicode MS" w:hAnsi="Times New Roman"/>
          <w:sz w:val="24"/>
          <w:szCs w:val="24"/>
        </w:rPr>
        <w:t>29.</w:t>
      </w:r>
    </w:p>
    <w:p w:rsidR="00DF6947" w:rsidRPr="00DF6947" w:rsidRDefault="00DF6947" w:rsidP="00976997">
      <w:pPr>
        <w:pStyle w:val="Akapitzlist"/>
        <w:numPr>
          <w:ilvl w:val="0"/>
          <w:numId w:val="65"/>
        </w:numPr>
        <w:tabs>
          <w:tab w:val="left" w:pos="1701"/>
          <w:tab w:val="left" w:pos="409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F6947">
        <w:rPr>
          <w:rFonts w:ascii="Times New Roman" w:eastAsia="Arial Unicode MS" w:hAnsi="Times New Roman"/>
          <w:sz w:val="24"/>
          <w:szCs w:val="24"/>
        </w:rPr>
        <w:t>nieudzielanie rodzicom informacji na temat dzieci- jest to zadanie nauczycielek.</w:t>
      </w:r>
    </w:p>
    <w:p w:rsidR="00DF6947" w:rsidRPr="00DF6947" w:rsidRDefault="00DF6947" w:rsidP="00DF6947">
      <w:pPr>
        <w:tabs>
          <w:tab w:val="left" w:pos="1701"/>
        </w:tabs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  <w:r w:rsidRPr="00DF6947">
        <w:rPr>
          <w:b/>
          <w:sz w:val="24"/>
        </w:rPr>
        <w:t>§ 35</w:t>
      </w:r>
    </w:p>
    <w:p w:rsidR="00DF6947" w:rsidRPr="00DF6947" w:rsidRDefault="00DF6947" w:rsidP="00DF6947">
      <w:pPr>
        <w:tabs>
          <w:tab w:val="left" w:pos="0"/>
          <w:tab w:val="left" w:pos="643"/>
        </w:tabs>
        <w:jc w:val="center"/>
        <w:rPr>
          <w:b/>
          <w:sz w:val="24"/>
        </w:rPr>
      </w:pPr>
      <w:r w:rsidRPr="00DF6947">
        <w:rPr>
          <w:b/>
          <w:sz w:val="24"/>
        </w:rPr>
        <w:t>Obowiązki konserwatora</w:t>
      </w:r>
    </w:p>
    <w:p w:rsidR="00DF6947" w:rsidRPr="00DF6947" w:rsidRDefault="00DF6947" w:rsidP="00DF6947">
      <w:pPr>
        <w:tabs>
          <w:tab w:val="left" w:pos="0"/>
        </w:tabs>
        <w:jc w:val="both"/>
        <w:rPr>
          <w:sz w:val="24"/>
        </w:rPr>
      </w:pPr>
      <w:r w:rsidRPr="00DF6947">
        <w:rPr>
          <w:b/>
          <w:sz w:val="24"/>
        </w:rPr>
        <w:t>1.</w:t>
      </w:r>
      <w:r w:rsidRPr="00DF6947">
        <w:rPr>
          <w:sz w:val="24"/>
        </w:rPr>
        <w:t> Zadania konserwatora:</w:t>
      </w:r>
    </w:p>
    <w:p w:rsidR="00DF6947" w:rsidRPr="00DF6947" w:rsidRDefault="00DF6947" w:rsidP="00976997">
      <w:pPr>
        <w:numPr>
          <w:ilvl w:val="0"/>
          <w:numId w:val="41"/>
        </w:numPr>
        <w:tabs>
          <w:tab w:val="left" w:pos="-125"/>
          <w:tab w:val="left" w:pos="0"/>
          <w:tab w:val="left" w:pos="357"/>
          <w:tab w:val="left" w:pos="598"/>
          <w:tab w:val="left" w:pos="839"/>
          <w:tab w:val="num" w:pos="1134"/>
          <w:tab w:val="left" w:pos="2226"/>
        </w:tabs>
        <w:ind w:left="851"/>
        <w:jc w:val="both"/>
        <w:rPr>
          <w:sz w:val="24"/>
        </w:rPr>
      </w:pPr>
      <w:r w:rsidRPr="00DF6947">
        <w:rPr>
          <w:sz w:val="24"/>
        </w:rPr>
        <w:t>systematyczne lokalizowanie usterek występujących w Przedszkolu poprzez częste dokonywanie przeglądów pomieszczeń,</w:t>
      </w:r>
    </w:p>
    <w:p w:rsidR="00DF6947" w:rsidRPr="00DF6947" w:rsidRDefault="00DF6947" w:rsidP="00976997">
      <w:pPr>
        <w:numPr>
          <w:ilvl w:val="0"/>
          <w:numId w:val="41"/>
        </w:numPr>
        <w:tabs>
          <w:tab w:val="left" w:pos="-125"/>
          <w:tab w:val="left" w:pos="0"/>
          <w:tab w:val="left" w:pos="357"/>
          <w:tab w:val="left" w:pos="598"/>
          <w:tab w:val="left" w:pos="839"/>
          <w:tab w:val="num" w:pos="1134"/>
          <w:tab w:val="left" w:pos="2226"/>
        </w:tabs>
        <w:ind w:left="851"/>
        <w:jc w:val="both"/>
        <w:rPr>
          <w:sz w:val="24"/>
        </w:rPr>
      </w:pPr>
      <w:r w:rsidRPr="00DF6947">
        <w:rPr>
          <w:sz w:val="24"/>
        </w:rPr>
        <w:t>kontrolowanie, obsługiwanie i konserwacja wszystkich urządzeń technicznych, wodno- kanalizacyjnych, grzewczych, elektro- energetycznych, klimatyzacyjnych,</w:t>
      </w:r>
    </w:p>
    <w:p w:rsidR="00DF6947" w:rsidRPr="00DF6947" w:rsidRDefault="00DF6947" w:rsidP="00976997">
      <w:pPr>
        <w:numPr>
          <w:ilvl w:val="0"/>
          <w:numId w:val="41"/>
        </w:numPr>
        <w:tabs>
          <w:tab w:val="left" w:pos="-125"/>
          <w:tab w:val="left" w:pos="0"/>
          <w:tab w:val="left" w:pos="357"/>
          <w:tab w:val="left" w:pos="598"/>
          <w:tab w:val="left" w:pos="839"/>
          <w:tab w:val="num" w:pos="1134"/>
          <w:tab w:val="left" w:pos="2226"/>
        </w:tabs>
        <w:ind w:left="851"/>
        <w:jc w:val="both"/>
        <w:rPr>
          <w:sz w:val="24"/>
        </w:rPr>
      </w:pPr>
      <w:r w:rsidRPr="00DF6947">
        <w:rPr>
          <w:sz w:val="24"/>
        </w:rPr>
        <w:t xml:space="preserve"> systematyczne usuwanie usterek oraz wykonywanie bieżących remontów zgłaszanych ustnie lub zapisywanych w zeszycie usterek,</w:t>
      </w:r>
    </w:p>
    <w:p w:rsidR="00DF6947" w:rsidRPr="00DF6947" w:rsidRDefault="00DF6947" w:rsidP="00976997">
      <w:pPr>
        <w:numPr>
          <w:ilvl w:val="0"/>
          <w:numId w:val="41"/>
        </w:numPr>
        <w:tabs>
          <w:tab w:val="left" w:pos="-125"/>
          <w:tab w:val="left" w:pos="0"/>
          <w:tab w:val="left" w:pos="357"/>
          <w:tab w:val="left" w:pos="598"/>
          <w:tab w:val="left" w:pos="839"/>
          <w:tab w:val="num" w:pos="1134"/>
          <w:tab w:val="left" w:pos="2226"/>
        </w:tabs>
        <w:ind w:left="851"/>
        <w:jc w:val="both"/>
        <w:rPr>
          <w:sz w:val="24"/>
        </w:rPr>
      </w:pPr>
      <w:r w:rsidRPr="00DF6947">
        <w:rPr>
          <w:sz w:val="24"/>
        </w:rPr>
        <w:t xml:space="preserve"> wykonywanie prac remontowo- budowlanych niewymagających specjalistycznego sprzętu, przygotowania, zlecanych przez Dyrektora,</w:t>
      </w:r>
    </w:p>
    <w:p w:rsidR="00DF6947" w:rsidRPr="00DF6947" w:rsidRDefault="00DF6947" w:rsidP="00976997">
      <w:pPr>
        <w:numPr>
          <w:ilvl w:val="0"/>
          <w:numId w:val="41"/>
        </w:numPr>
        <w:tabs>
          <w:tab w:val="left" w:pos="-125"/>
          <w:tab w:val="left" w:pos="0"/>
          <w:tab w:val="left" w:pos="357"/>
          <w:tab w:val="left" w:pos="598"/>
          <w:tab w:val="left" w:pos="839"/>
          <w:tab w:val="num" w:pos="1134"/>
          <w:tab w:val="left" w:pos="2226"/>
        </w:tabs>
        <w:ind w:left="851"/>
        <w:jc w:val="both"/>
        <w:rPr>
          <w:sz w:val="24"/>
        </w:rPr>
      </w:pPr>
      <w:r w:rsidRPr="00DF6947">
        <w:rPr>
          <w:sz w:val="24"/>
        </w:rPr>
        <w:t xml:space="preserve"> dbanie o powierzony sprzęt,</w:t>
      </w:r>
    </w:p>
    <w:p w:rsidR="00C9566C" w:rsidRDefault="00DF6947" w:rsidP="00976997">
      <w:pPr>
        <w:numPr>
          <w:ilvl w:val="0"/>
          <w:numId w:val="41"/>
        </w:numPr>
        <w:tabs>
          <w:tab w:val="left" w:pos="-125"/>
          <w:tab w:val="left" w:pos="0"/>
          <w:tab w:val="left" w:pos="357"/>
          <w:tab w:val="left" w:pos="598"/>
          <w:tab w:val="left" w:pos="839"/>
          <w:tab w:val="num" w:pos="1134"/>
          <w:tab w:val="left" w:pos="2226"/>
        </w:tabs>
        <w:ind w:left="851"/>
        <w:jc w:val="both"/>
        <w:rPr>
          <w:sz w:val="24"/>
        </w:rPr>
      </w:pPr>
      <w:r w:rsidRPr="00C9566C">
        <w:rPr>
          <w:sz w:val="24"/>
        </w:rPr>
        <w:t xml:space="preserve"> </w:t>
      </w:r>
      <w:r w:rsidR="00FB22F4" w:rsidRPr="00C9566C">
        <w:rPr>
          <w:sz w:val="24"/>
        </w:rPr>
        <w:t xml:space="preserve">codzienne sprzątanie </w:t>
      </w:r>
      <w:r w:rsidR="00C9566C" w:rsidRPr="00C9566C">
        <w:rPr>
          <w:sz w:val="24"/>
        </w:rPr>
        <w:t xml:space="preserve">posesji i ogrodu przedszkolnego  w celu </w:t>
      </w:r>
      <w:r w:rsidRPr="00C9566C">
        <w:rPr>
          <w:sz w:val="24"/>
        </w:rPr>
        <w:t>utrzymywanie porządk</w:t>
      </w:r>
      <w:r w:rsidR="00C9566C">
        <w:rPr>
          <w:sz w:val="24"/>
        </w:rPr>
        <w:t>u i czystości,</w:t>
      </w:r>
    </w:p>
    <w:p w:rsidR="00DF6947" w:rsidRPr="00C9566C" w:rsidRDefault="00DF6947" w:rsidP="00976997">
      <w:pPr>
        <w:numPr>
          <w:ilvl w:val="0"/>
          <w:numId w:val="41"/>
        </w:numPr>
        <w:tabs>
          <w:tab w:val="left" w:pos="-125"/>
          <w:tab w:val="left" w:pos="0"/>
          <w:tab w:val="left" w:pos="357"/>
          <w:tab w:val="left" w:pos="598"/>
          <w:tab w:val="left" w:pos="839"/>
          <w:tab w:val="num" w:pos="1134"/>
          <w:tab w:val="left" w:pos="2226"/>
        </w:tabs>
        <w:ind w:left="851"/>
        <w:jc w:val="both"/>
        <w:rPr>
          <w:sz w:val="24"/>
        </w:rPr>
      </w:pPr>
      <w:r w:rsidRPr="00C9566C">
        <w:rPr>
          <w:sz w:val="24"/>
        </w:rPr>
        <w:t>udział w szkoleniach BHP i p/</w:t>
      </w:r>
      <w:proofErr w:type="spellStart"/>
      <w:r w:rsidRPr="00C9566C">
        <w:rPr>
          <w:sz w:val="24"/>
        </w:rPr>
        <w:t>poż</w:t>
      </w:r>
      <w:proofErr w:type="spellEnd"/>
      <w:r w:rsidRPr="00C9566C">
        <w:rPr>
          <w:sz w:val="24"/>
        </w:rPr>
        <w:t>,</w:t>
      </w:r>
    </w:p>
    <w:p w:rsidR="00DF6947" w:rsidRPr="00DF6947" w:rsidRDefault="00DF6947" w:rsidP="00976997">
      <w:pPr>
        <w:numPr>
          <w:ilvl w:val="0"/>
          <w:numId w:val="41"/>
        </w:numPr>
        <w:tabs>
          <w:tab w:val="left" w:pos="-125"/>
          <w:tab w:val="left" w:pos="0"/>
          <w:tab w:val="left" w:pos="357"/>
          <w:tab w:val="left" w:pos="598"/>
          <w:tab w:val="left" w:pos="839"/>
          <w:tab w:val="num" w:pos="1134"/>
          <w:tab w:val="left" w:pos="2226"/>
        </w:tabs>
        <w:ind w:left="851"/>
        <w:jc w:val="both"/>
        <w:rPr>
          <w:sz w:val="24"/>
        </w:rPr>
      </w:pPr>
      <w:r w:rsidRPr="00DF6947">
        <w:rPr>
          <w:sz w:val="24"/>
        </w:rPr>
        <w:t xml:space="preserve"> przestrzeganie dyscypliny pracy, Regulaminu Pracy i wszelkich regulaminów BHP i p/</w:t>
      </w:r>
      <w:proofErr w:type="spellStart"/>
      <w:r w:rsidRPr="00DF6947">
        <w:rPr>
          <w:sz w:val="24"/>
        </w:rPr>
        <w:t>poż</w:t>
      </w:r>
      <w:proofErr w:type="spellEnd"/>
      <w:r w:rsidRPr="00DF6947">
        <w:rPr>
          <w:sz w:val="24"/>
        </w:rPr>
        <w:t>,</w:t>
      </w:r>
    </w:p>
    <w:p w:rsidR="00DF6947" w:rsidRPr="00DF6947" w:rsidRDefault="00DF6947" w:rsidP="00976997">
      <w:pPr>
        <w:numPr>
          <w:ilvl w:val="0"/>
          <w:numId w:val="41"/>
        </w:numPr>
        <w:tabs>
          <w:tab w:val="left" w:pos="-125"/>
          <w:tab w:val="left" w:pos="0"/>
          <w:tab w:val="left" w:pos="357"/>
          <w:tab w:val="left" w:pos="598"/>
          <w:tab w:val="left" w:pos="839"/>
          <w:tab w:val="num" w:pos="1134"/>
          <w:tab w:val="left" w:pos="2226"/>
        </w:tabs>
        <w:ind w:left="851"/>
        <w:jc w:val="both"/>
        <w:rPr>
          <w:sz w:val="24"/>
        </w:rPr>
      </w:pPr>
      <w:r w:rsidRPr="00DF6947">
        <w:rPr>
          <w:sz w:val="24"/>
        </w:rPr>
        <w:t xml:space="preserve"> wykonywanie poleceń Dyrektora.</w:t>
      </w:r>
    </w:p>
    <w:p w:rsidR="00DF6947" w:rsidRPr="00DF6947" w:rsidRDefault="00DF6947" w:rsidP="00DF6947">
      <w:pPr>
        <w:tabs>
          <w:tab w:val="left" w:pos="0"/>
          <w:tab w:val="left" w:pos="643"/>
        </w:tabs>
        <w:ind w:left="-241"/>
        <w:jc w:val="center"/>
        <w:rPr>
          <w:b/>
          <w:sz w:val="24"/>
        </w:rPr>
      </w:pPr>
    </w:p>
    <w:p w:rsidR="00DF6947" w:rsidRPr="00DF6947" w:rsidRDefault="00DF6947" w:rsidP="00DF6947">
      <w:pPr>
        <w:tabs>
          <w:tab w:val="left" w:pos="0"/>
          <w:tab w:val="left" w:pos="643"/>
        </w:tabs>
        <w:ind w:left="-241"/>
        <w:jc w:val="center"/>
        <w:rPr>
          <w:b/>
          <w:sz w:val="24"/>
        </w:rPr>
      </w:pPr>
      <w:r w:rsidRPr="00DF6947">
        <w:rPr>
          <w:b/>
          <w:sz w:val="24"/>
        </w:rPr>
        <w:t>§ 36</w:t>
      </w:r>
    </w:p>
    <w:p w:rsidR="00DF6947" w:rsidRPr="00DF6947" w:rsidRDefault="00DF6947" w:rsidP="00DF6947">
      <w:pPr>
        <w:tabs>
          <w:tab w:val="left" w:pos="0"/>
          <w:tab w:val="left" w:pos="643"/>
        </w:tabs>
        <w:ind w:left="-241"/>
        <w:jc w:val="center"/>
        <w:rPr>
          <w:b/>
          <w:sz w:val="24"/>
        </w:rPr>
      </w:pPr>
      <w:r w:rsidRPr="00DF6947">
        <w:rPr>
          <w:b/>
          <w:sz w:val="24"/>
        </w:rPr>
        <w:t>Pracownik służby BHP</w:t>
      </w:r>
    </w:p>
    <w:p w:rsidR="00DF6947" w:rsidRPr="00DF6947" w:rsidRDefault="00DF6947" w:rsidP="00DF6947">
      <w:pPr>
        <w:tabs>
          <w:tab w:val="left" w:pos="0"/>
        </w:tabs>
        <w:autoSpaceDE w:val="0"/>
        <w:jc w:val="both"/>
        <w:rPr>
          <w:sz w:val="24"/>
        </w:rPr>
      </w:pPr>
      <w:r w:rsidRPr="00DF6947">
        <w:rPr>
          <w:b/>
          <w:sz w:val="24"/>
        </w:rPr>
        <w:t>1.</w:t>
      </w:r>
      <w:r w:rsidRPr="00DF6947">
        <w:rPr>
          <w:sz w:val="24"/>
        </w:rPr>
        <w:t xml:space="preserve"> Dyrektor Przedszkola może powierzyć sprawowanie nadzoru nad BHP w placówce, firmie  zewnętrznej, po zawarciu umowy cywilno- prawnej lub </w:t>
      </w:r>
      <w:r w:rsidR="00C9566C">
        <w:rPr>
          <w:sz w:val="24"/>
        </w:rPr>
        <w:t xml:space="preserve">umowy zlecenia </w:t>
      </w:r>
      <w:r w:rsidRPr="00DF6947">
        <w:rPr>
          <w:sz w:val="24"/>
        </w:rPr>
        <w:t>pracownikowi Przedszkola, posiadającemu uprawnienia.</w:t>
      </w:r>
    </w:p>
    <w:p w:rsidR="00DF6947" w:rsidRPr="00DF6947" w:rsidRDefault="00DF6947" w:rsidP="00DF6947">
      <w:pPr>
        <w:tabs>
          <w:tab w:val="left" w:pos="0"/>
        </w:tabs>
        <w:jc w:val="both"/>
        <w:rPr>
          <w:b/>
          <w:sz w:val="24"/>
        </w:rPr>
      </w:pPr>
    </w:p>
    <w:p w:rsidR="00DF6947" w:rsidRPr="00DF6947" w:rsidRDefault="00DF6947" w:rsidP="00DF6947">
      <w:pPr>
        <w:tabs>
          <w:tab w:val="left" w:pos="0"/>
        </w:tabs>
        <w:jc w:val="both"/>
        <w:rPr>
          <w:sz w:val="24"/>
        </w:rPr>
      </w:pPr>
      <w:r w:rsidRPr="00DF6947">
        <w:rPr>
          <w:b/>
          <w:sz w:val="24"/>
        </w:rPr>
        <w:t>2.</w:t>
      </w:r>
      <w:r w:rsidRPr="00DF6947">
        <w:rPr>
          <w:sz w:val="24"/>
        </w:rPr>
        <w:t> Zadania pracownika służby BHP:</w:t>
      </w:r>
    </w:p>
    <w:p w:rsidR="00DF6947" w:rsidRPr="00DF6947" w:rsidRDefault="00DF6947" w:rsidP="00976997">
      <w:pPr>
        <w:numPr>
          <w:ilvl w:val="0"/>
          <w:numId w:val="42"/>
        </w:numPr>
        <w:tabs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przeprowadzanie kontroli warunków pracy oraz przestrzegania przepisów i zasad bezpieczeństwa i higieny pracy,</w:t>
      </w:r>
    </w:p>
    <w:p w:rsidR="00DF6947" w:rsidRPr="00DF6947" w:rsidRDefault="00DF6947" w:rsidP="00976997">
      <w:pPr>
        <w:numPr>
          <w:ilvl w:val="0"/>
          <w:numId w:val="42"/>
        </w:numPr>
        <w:tabs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informowanie Dyrektora, o stwierdzonych zagrożeniach zawodowych oraz występowanie z wnioskami zmierzającymi do eliminacji bądź ograniczania stwierdzonych zagrożeń,</w:t>
      </w:r>
    </w:p>
    <w:p w:rsidR="00DF6947" w:rsidRPr="00DF6947" w:rsidRDefault="00DF6947" w:rsidP="00976997">
      <w:pPr>
        <w:numPr>
          <w:ilvl w:val="0"/>
          <w:numId w:val="42"/>
        </w:numPr>
        <w:tabs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udział w opracowywaniu planów modernizacji i rozwoju zakładu pracy oraz przedstawianie propozycji dotyczących uwzględnienia w tych planach rozwiązań techniczno- organizacyjnych, zapewniających poprawę stanu bezpieczeństwa i higieny pracy,</w:t>
      </w:r>
    </w:p>
    <w:p w:rsidR="00DF6947" w:rsidRPr="00DF6947" w:rsidRDefault="00DF6947" w:rsidP="00976997">
      <w:pPr>
        <w:numPr>
          <w:ilvl w:val="0"/>
          <w:numId w:val="42"/>
        </w:numPr>
        <w:tabs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udział w ocenie założeń i dokumentacji dotyczących modernizacji zakładu pracy albo jego części, a także nowych inwestycji, oraz zgłaszanie wniosków dotyczących uwzględnienia wymagań bezpieczeństwa i higieny pracy w tych założeniach i w dokumentacji,</w:t>
      </w:r>
    </w:p>
    <w:p w:rsidR="00DF6947" w:rsidRPr="00DF6947" w:rsidRDefault="00DF6947" w:rsidP="00976997">
      <w:pPr>
        <w:numPr>
          <w:ilvl w:val="0"/>
          <w:numId w:val="42"/>
        </w:numPr>
        <w:tabs>
          <w:tab w:val="left" w:pos="1134"/>
        </w:tabs>
        <w:ind w:left="851"/>
        <w:jc w:val="both"/>
        <w:rPr>
          <w:sz w:val="24"/>
        </w:rPr>
      </w:pPr>
      <w:r w:rsidRPr="00DF6947">
        <w:rPr>
          <w:sz w:val="24"/>
        </w:rPr>
        <w:t>udział w przekazywaniu do użytkowania:</w:t>
      </w:r>
    </w:p>
    <w:p w:rsidR="00DF6947" w:rsidRPr="00DF6947" w:rsidRDefault="00DF6947" w:rsidP="00976997">
      <w:pPr>
        <w:numPr>
          <w:ilvl w:val="0"/>
          <w:numId w:val="66"/>
        </w:numPr>
        <w:tabs>
          <w:tab w:val="left" w:pos="0"/>
          <w:tab w:val="left" w:pos="1560"/>
        </w:tabs>
        <w:autoSpaceDE w:val="0"/>
        <w:ind w:left="1560" w:hanging="284"/>
        <w:jc w:val="both"/>
        <w:rPr>
          <w:sz w:val="24"/>
        </w:rPr>
      </w:pPr>
      <w:r w:rsidRPr="00DF6947">
        <w:rPr>
          <w:sz w:val="24"/>
        </w:rPr>
        <w:t>nowo budowanych lub przebudowywanych obiektów budowlanych albo ich części,</w:t>
      </w:r>
    </w:p>
    <w:p w:rsidR="00DF6947" w:rsidRPr="00DF6947" w:rsidRDefault="00DF6947" w:rsidP="00976997">
      <w:pPr>
        <w:numPr>
          <w:ilvl w:val="0"/>
          <w:numId w:val="66"/>
        </w:numPr>
        <w:tabs>
          <w:tab w:val="left" w:pos="0"/>
          <w:tab w:val="left" w:pos="1560"/>
        </w:tabs>
        <w:autoSpaceDE w:val="0"/>
        <w:ind w:left="1560" w:hanging="284"/>
        <w:jc w:val="both"/>
        <w:rPr>
          <w:sz w:val="24"/>
        </w:rPr>
      </w:pPr>
      <w:r w:rsidRPr="00DF6947">
        <w:rPr>
          <w:sz w:val="24"/>
        </w:rPr>
        <w:lastRenderedPageBreak/>
        <w:t>urządzeń i aparatury stwarzającej zagrożenia zawodowe oraz urządzeń mających wpływ na warunki pracy i bezpieczeństwo pracowników i dzieci,</w:t>
      </w:r>
    </w:p>
    <w:p w:rsidR="00DF6947" w:rsidRPr="00DF6947" w:rsidRDefault="00DF6947" w:rsidP="00976997">
      <w:pPr>
        <w:numPr>
          <w:ilvl w:val="0"/>
          <w:numId w:val="43"/>
        </w:numPr>
        <w:tabs>
          <w:tab w:val="left" w:pos="1134"/>
          <w:tab w:val="left" w:pos="1161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sporządzanie okresowych analiz stanu bezpieczeństwa i higieny pracy zawierających propozycje przedsięwzięć technicznych i organizacyjnych mających na celu zapobieganie zagrożeniom życia i zdrowia pracowników oraz poprawę warunków pracy,</w:t>
      </w:r>
    </w:p>
    <w:p w:rsidR="00DF6947" w:rsidRPr="00DF6947" w:rsidRDefault="00DF6947" w:rsidP="00976997">
      <w:pPr>
        <w:numPr>
          <w:ilvl w:val="0"/>
          <w:numId w:val="43"/>
        </w:numPr>
        <w:tabs>
          <w:tab w:val="left" w:pos="1134"/>
          <w:tab w:val="left" w:pos="1161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udział w opracowywaniu wewnętrznych zarządzeń, regulaminów i instrukcji ogólnych dotyczących bezpieczeństwa i higieny pracy oraz w ustalaniu zadań osób kierujących pracownikami w zakresie bezpieczeństwa i higieny pracy,</w:t>
      </w:r>
    </w:p>
    <w:p w:rsidR="00DF6947" w:rsidRPr="00DF6947" w:rsidRDefault="00DF6947" w:rsidP="00976997">
      <w:pPr>
        <w:numPr>
          <w:ilvl w:val="0"/>
          <w:numId w:val="43"/>
        </w:numPr>
        <w:tabs>
          <w:tab w:val="left" w:pos="1134"/>
          <w:tab w:val="left" w:pos="1161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 xml:space="preserve"> opiniowanie szczegółowych instrukcji dotyczących bezpieczeństwa i higieny pracy na poszczególnych stanowiskach pracy,</w:t>
      </w:r>
    </w:p>
    <w:p w:rsidR="00DF6947" w:rsidRPr="00DF6947" w:rsidRDefault="00DF6947" w:rsidP="00976997">
      <w:pPr>
        <w:numPr>
          <w:ilvl w:val="0"/>
          <w:numId w:val="43"/>
        </w:numPr>
        <w:tabs>
          <w:tab w:val="left" w:pos="1134"/>
          <w:tab w:val="left" w:pos="1161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 xml:space="preserve"> udział w ustalaniu okoliczności i przyczyn wypadków przy pracy oraz w opracowywaniu wniosków wynikających z badania przyczyn i okoliczności tych wypadków oraz </w:t>
      </w:r>
      <w:proofErr w:type="spellStart"/>
      <w:r w:rsidRPr="00DF6947">
        <w:rPr>
          <w:sz w:val="24"/>
        </w:rPr>
        <w:t>zachorowań</w:t>
      </w:r>
      <w:proofErr w:type="spellEnd"/>
      <w:r w:rsidRPr="00DF6947">
        <w:rPr>
          <w:sz w:val="24"/>
        </w:rPr>
        <w:t xml:space="preserve"> na choroby zawodowe, a także kontrola realizacji tych wniosków,</w:t>
      </w:r>
    </w:p>
    <w:p w:rsidR="00DF6947" w:rsidRPr="00DF6947" w:rsidRDefault="00DF6947" w:rsidP="00976997">
      <w:pPr>
        <w:numPr>
          <w:ilvl w:val="0"/>
          <w:numId w:val="43"/>
        </w:numPr>
        <w:tabs>
          <w:tab w:val="left" w:pos="1134"/>
          <w:tab w:val="left" w:pos="1161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 xml:space="preserve"> prowadzenie rejestrów, kompletowanie i przechowywanie dokumentów dotyczących wypadków przy pracy, stwierdzonych chorób zawodowych i podejrzeń o takie choroby, a także przechowywanie wyników badań i pomiarów czynników szkodliwych dla zdrowia w środowisku pracy,</w:t>
      </w:r>
    </w:p>
    <w:p w:rsidR="00DF6947" w:rsidRPr="00DF6947" w:rsidRDefault="00DF6947" w:rsidP="00976997">
      <w:pPr>
        <w:numPr>
          <w:ilvl w:val="0"/>
          <w:numId w:val="43"/>
        </w:numPr>
        <w:tabs>
          <w:tab w:val="left" w:pos="1134"/>
          <w:tab w:val="left" w:pos="1161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 xml:space="preserve"> doradztwo w zakresie przepisów oraz zasad bezpieczeństwa i higieny pracy,</w:t>
      </w:r>
    </w:p>
    <w:p w:rsidR="00DF6947" w:rsidRPr="00DF6947" w:rsidRDefault="00DF6947" w:rsidP="00976997">
      <w:pPr>
        <w:numPr>
          <w:ilvl w:val="0"/>
          <w:numId w:val="43"/>
        </w:numPr>
        <w:tabs>
          <w:tab w:val="clear" w:pos="207"/>
          <w:tab w:val="left" w:pos="851"/>
          <w:tab w:val="left" w:pos="1161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 xml:space="preserve"> udział w dokonywaniu oceny ryzyka zawodowego, które wiąże się z wykonywaną praca,</w:t>
      </w:r>
    </w:p>
    <w:p w:rsidR="00DF6947" w:rsidRPr="00DF6947" w:rsidRDefault="00DF6947" w:rsidP="00976997">
      <w:pPr>
        <w:numPr>
          <w:ilvl w:val="0"/>
          <w:numId w:val="43"/>
        </w:numPr>
        <w:tabs>
          <w:tab w:val="left" w:pos="1134"/>
          <w:tab w:val="left" w:pos="1161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 xml:space="preserve"> doradztwo w zakresie organizacji i metod pracy na stanowiskach pracy, na których występują czynniki niebezpieczne, szkodliwe dla zdrowia lub warunki uciążliwe, oraz doboru najwłaściwszych środków ochrony zbiorowej i indywidualnej,</w:t>
      </w:r>
    </w:p>
    <w:p w:rsidR="00DF6947" w:rsidRPr="00DF6947" w:rsidRDefault="00DF6947" w:rsidP="00976997">
      <w:pPr>
        <w:numPr>
          <w:ilvl w:val="0"/>
          <w:numId w:val="43"/>
        </w:numPr>
        <w:tabs>
          <w:tab w:val="clear" w:pos="207"/>
          <w:tab w:val="left" w:pos="851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 xml:space="preserve"> współpraca z dyrektorem w zakresie organizowania szkoleń w dziedzinie bezpieczeństwa i higieny pracy oraz zapewnienia właściwej adaptacji zawodowej nowo zatrudnionych pracowników, </w:t>
      </w:r>
    </w:p>
    <w:p w:rsidR="00DF6947" w:rsidRPr="00DF6947" w:rsidRDefault="00DF6947" w:rsidP="00976997">
      <w:pPr>
        <w:numPr>
          <w:ilvl w:val="0"/>
          <w:numId w:val="43"/>
        </w:numPr>
        <w:tabs>
          <w:tab w:val="left" w:pos="1134"/>
          <w:tab w:val="left" w:pos="1161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 xml:space="preserve"> współpraca z laboratoriami środowiska pracy w zakresie organizowania badań i pomiarów czynników szkodliwych dla zdrowia oraz analizowanie wyników badań,</w:t>
      </w:r>
    </w:p>
    <w:p w:rsidR="00DF6947" w:rsidRPr="00DF6947" w:rsidRDefault="00DF6947" w:rsidP="00976997">
      <w:pPr>
        <w:numPr>
          <w:ilvl w:val="0"/>
          <w:numId w:val="43"/>
        </w:numPr>
        <w:tabs>
          <w:tab w:val="left" w:pos="1134"/>
          <w:tab w:val="left" w:pos="1161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 xml:space="preserve"> współdziałanie z jednostkami służby medycyny pracy oraz lekarzami sprawującymi profilaktyczna opiekę zdrowotną nad pracownikami, a w szczególności przy organizowaniu okresowych badań lekarskich pracowników,</w:t>
      </w:r>
    </w:p>
    <w:p w:rsidR="00DF6947" w:rsidRPr="00DF6947" w:rsidRDefault="00DF6947" w:rsidP="00976997">
      <w:pPr>
        <w:numPr>
          <w:ilvl w:val="0"/>
          <w:numId w:val="43"/>
        </w:numPr>
        <w:tabs>
          <w:tab w:val="left" w:pos="1134"/>
          <w:tab w:val="left" w:pos="1161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 xml:space="preserve"> współdziałanie ze społecznym inspektorem pracy oraz z organizacjami związkowymi przy podejmowaniu przez nie działań, mających na celu przestrzeganie przepisów oraz zasad bezpieczeństwa i higieny pracy, w trybie i w zakresie ustalonym w odrębnych przepisach,</w:t>
      </w:r>
    </w:p>
    <w:p w:rsidR="00DF6947" w:rsidRPr="00DF6947" w:rsidRDefault="00DF6947" w:rsidP="00976997">
      <w:pPr>
        <w:numPr>
          <w:ilvl w:val="0"/>
          <w:numId w:val="43"/>
        </w:numPr>
        <w:tabs>
          <w:tab w:val="left" w:pos="1134"/>
          <w:tab w:val="left" w:pos="1161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 xml:space="preserve"> uczestniczenie w pracach komisji bezpieczeństwa i higieny pracy oraz w innych zespołach zajmujących się problematyką bezpieczeństwa i higieny pracy, w tym zapobieganiem chorobom zawodowym i wypadkom przy pracy,</w:t>
      </w:r>
    </w:p>
    <w:p w:rsidR="00DF6947" w:rsidRPr="00DF6947" w:rsidRDefault="00DF6947" w:rsidP="00976997">
      <w:pPr>
        <w:numPr>
          <w:ilvl w:val="0"/>
          <w:numId w:val="43"/>
        </w:numPr>
        <w:tabs>
          <w:tab w:val="left" w:pos="1134"/>
          <w:tab w:val="left" w:pos="1161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 xml:space="preserve"> inicjowanie i rozwijanie na terenie szkoły różnych form popularyzacji problematyki bezpieczeństwa i higieny pracy oraz zasad ergonomii.</w:t>
      </w:r>
    </w:p>
    <w:p w:rsidR="00DF6947" w:rsidRPr="00DF6947" w:rsidRDefault="00DF6947" w:rsidP="00DF6947">
      <w:pPr>
        <w:tabs>
          <w:tab w:val="left" w:pos="0"/>
        </w:tabs>
        <w:autoSpaceDE w:val="0"/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0"/>
        </w:tabs>
        <w:jc w:val="both"/>
        <w:rPr>
          <w:sz w:val="24"/>
        </w:rPr>
      </w:pPr>
      <w:r w:rsidRPr="00DF6947">
        <w:rPr>
          <w:b/>
          <w:sz w:val="24"/>
        </w:rPr>
        <w:t>3.</w:t>
      </w:r>
      <w:r w:rsidRPr="00DF6947">
        <w:rPr>
          <w:sz w:val="24"/>
        </w:rPr>
        <w:t> Zadania pracownika służby BHP w zakresie ewakuacji i zwalczania pożarów:</w:t>
      </w:r>
    </w:p>
    <w:p w:rsidR="00DF6947" w:rsidRPr="00DF6947" w:rsidRDefault="00DF6947" w:rsidP="00976997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nadzór nad właściwym zabezpieczeniem przeciwpożarowym obiektów przedszkola, zgodnie z</w:t>
      </w:r>
      <w:r w:rsidRPr="00DF6947">
        <w:rPr>
          <w:bCs/>
          <w:sz w:val="24"/>
        </w:rPr>
        <w:t xml:space="preserve"> </w:t>
      </w:r>
      <w:r w:rsidRPr="00DF6947">
        <w:rPr>
          <w:sz w:val="24"/>
        </w:rPr>
        <w:t>obowiązującymi przepisami w tym zakresie,</w:t>
      </w:r>
    </w:p>
    <w:p w:rsidR="00DF6947" w:rsidRPr="00DF6947" w:rsidRDefault="00DF6947" w:rsidP="00976997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przeprowadzanie okresowych oraz doraźnych kontroli stanu zabezpieczenia przeciwpożarowego</w:t>
      </w:r>
      <w:r w:rsidRPr="00DF6947">
        <w:rPr>
          <w:bCs/>
          <w:sz w:val="24"/>
        </w:rPr>
        <w:t xml:space="preserve"> </w:t>
      </w:r>
      <w:r w:rsidRPr="00DF6947">
        <w:rPr>
          <w:sz w:val="24"/>
        </w:rPr>
        <w:t>w obiektach Przedszkola,</w:t>
      </w:r>
    </w:p>
    <w:p w:rsidR="00DF6947" w:rsidRPr="00DF6947" w:rsidRDefault="00DF6947" w:rsidP="00976997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wydawanie zaleceń pokontrolnych zmierzających do poprawy stanu ochrony przeciwpożarowej</w:t>
      </w:r>
      <w:r w:rsidRPr="00DF6947">
        <w:rPr>
          <w:bCs/>
          <w:sz w:val="24"/>
        </w:rPr>
        <w:t xml:space="preserve"> </w:t>
      </w:r>
      <w:r w:rsidRPr="00DF6947">
        <w:rPr>
          <w:sz w:val="24"/>
        </w:rPr>
        <w:t>w kontrolowanych obiektach,</w:t>
      </w:r>
    </w:p>
    <w:p w:rsidR="00DF6947" w:rsidRPr="00DF6947" w:rsidRDefault="00DF6947" w:rsidP="00976997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nadzór nad prawidłowym wyposażeniem, rozmieszczeniem i konserwacją podręcznego sprzętu</w:t>
      </w:r>
      <w:r w:rsidRPr="00DF6947">
        <w:rPr>
          <w:bCs/>
          <w:sz w:val="24"/>
        </w:rPr>
        <w:t xml:space="preserve"> </w:t>
      </w:r>
      <w:r w:rsidRPr="00DF6947">
        <w:rPr>
          <w:sz w:val="24"/>
        </w:rPr>
        <w:t>gaśniczego,</w:t>
      </w:r>
    </w:p>
    <w:p w:rsidR="00DF6947" w:rsidRPr="00DF6947" w:rsidRDefault="00DF6947" w:rsidP="00976997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nadzór nad prawidłowym funkcjonowaniem i konserwacją urządzeń przeciwpożarowych znajdujących się w obiektach szkoły (instalacje sygnalizacji pożaru, klapy dymowe, stałe urządzenia gaśnicze itp.),</w:t>
      </w:r>
    </w:p>
    <w:p w:rsidR="00DF6947" w:rsidRPr="00DF6947" w:rsidRDefault="00DF6947" w:rsidP="00976997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opiniowanie dokumentacji prac remontowych, zmian sposobu użytkowania pomieszczeń,</w:t>
      </w:r>
      <w:r w:rsidRPr="00DF6947">
        <w:rPr>
          <w:bCs/>
          <w:sz w:val="24"/>
        </w:rPr>
        <w:t xml:space="preserve"> </w:t>
      </w:r>
      <w:r w:rsidRPr="00DF6947">
        <w:rPr>
          <w:sz w:val="24"/>
        </w:rPr>
        <w:lastRenderedPageBreak/>
        <w:t>obiektów, które wpływają na zmianę warunków ochrony przeciwpożarowej,</w:t>
      </w:r>
    </w:p>
    <w:p w:rsidR="00DF6947" w:rsidRPr="00DF6947" w:rsidRDefault="00DF6947" w:rsidP="00976997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udział w komisjach odbioru inwestycji, prac remontowych, adaptacyjnych itp. wykonywanych</w:t>
      </w:r>
      <w:r w:rsidRPr="00DF6947">
        <w:rPr>
          <w:bCs/>
          <w:sz w:val="24"/>
        </w:rPr>
        <w:t xml:space="preserve"> </w:t>
      </w:r>
      <w:r w:rsidRPr="00DF6947">
        <w:rPr>
          <w:sz w:val="24"/>
        </w:rPr>
        <w:t>w obiektach szkoły,</w:t>
      </w:r>
    </w:p>
    <w:p w:rsidR="00DF6947" w:rsidRPr="00DF6947" w:rsidRDefault="00DF6947" w:rsidP="00976997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udział w komisjach przetargowych związanych z inwestycjami w zakresie ochrony przeciwpożarowej,</w:t>
      </w:r>
    </w:p>
    <w:p w:rsidR="00DF6947" w:rsidRPr="00DF6947" w:rsidRDefault="00DF6947" w:rsidP="00976997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zgłaszanie Dyrektorowi wniosków zmierzających do poprawy stanu ochrony przeciwpożarowej</w:t>
      </w:r>
      <w:r w:rsidRPr="00DF6947">
        <w:rPr>
          <w:bCs/>
          <w:sz w:val="24"/>
        </w:rPr>
        <w:t xml:space="preserve"> </w:t>
      </w:r>
      <w:r w:rsidRPr="00DF6947">
        <w:rPr>
          <w:sz w:val="24"/>
        </w:rPr>
        <w:t>w obiektach Przedszkola,</w:t>
      </w:r>
    </w:p>
    <w:p w:rsidR="00DF6947" w:rsidRPr="00DF6947" w:rsidRDefault="00DF6947" w:rsidP="00976997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przeprowadzanie wstępnych szkoleń z zakresu ochrony przeciwpożarowej dla nowo przyjętych</w:t>
      </w:r>
      <w:r w:rsidRPr="00DF6947">
        <w:rPr>
          <w:bCs/>
          <w:sz w:val="24"/>
        </w:rPr>
        <w:t xml:space="preserve"> </w:t>
      </w:r>
      <w:r w:rsidRPr="00DF6947">
        <w:rPr>
          <w:sz w:val="24"/>
        </w:rPr>
        <w:t>pracowników,</w:t>
      </w:r>
    </w:p>
    <w:p w:rsidR="00DF6947" w:rsidRPr="00DF6947" w:rsidRDefault="00DF6947" w:rsidP="00976997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ind w:left="851"/>
        <w:jc w:val="both"/>
        <w:rPr>
          <w:sz w:val="24"/>
        </w:rPr>
      </w:pPr>
      <w:r w:rsidRPr="00DF6947">
        <w:rPr>
          <w:bCs/>
          <w:sz w:val="24"/>
        </w:rPr>
        <w:t xml:space="preserve">  </w:t>
      </w:r>
      <w:r w:rsidRPr="00DF6947">
        <w:rPr>
          <w:sz w:val="24"/>
        </w:rPr>
        <w:t>współpraca z Komendą Wojewódzką oraz Komendą Miejską Państwowej Straży Pożarnej</w:t>
      </w:r>
      <w:r w:rsidRPr="00DF6947">
        <w:rPr>
          <w:bCs/>
          <w:sz w:val="24"/>
        </w:rPr>
        <w:t xml:space="preserve"> </w:t>
      </w:r>
      <w:r w:rsidRPr="00DF6947">
        <w:rPr>
          <w:sz w:val="24"/>
        </w:rPr>
        <w:t>w zakresie prewencyjnym i operacyjnym,</w:t>
      </w:r>
    </w:p>
    <w:p w:rsidR="00DF6947" w:rsidRPr="00DF6947" w:rsidRDefault="00DF6947" w:rsidP="00976997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współpraca z Dyrektorem w zakresie właściwego zabezpieczenia</w:t>
      </w:r>
      <w:r w:rsidRPr="00DF6947">
        <w:rPr>
          <w:bCs/>
          <w:sz w:val="24"/>
        </w:rPr>
        <w:t xml:space="preserve"> </w:t>
      </w:r>
      <w:r w:rsidRPr="00DF6947">
        <w:rPr>
          <w:sz w:val="24"/>
        </w:rPr>
        <w:t>przeciwpożarowego;</w:t>
      </w:r>
    </w:p>
    <w:p w:rsidR="00DF6947" w:rsidRPr="00DF6947" w:rsidRDefault="00DF6947" w:rsidP="00976997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współpraca z Dyrektorem Przedszkola w praktycznym sprawdzaniu organizacji i warunków</w:t>
      </w:r>
      <w:r w:rsidRPr="00DF6947">
        <w:rPr>
          <w:bCs/>
          <w:sz w:val="24"/>
        </w:rPr>
        <w:t xml:space="preserve"> </w:t>
      </w:r>
      <w:r w:rsidRPr="00DF6947">
        <w:rPr>
          <w:sz w:val="24"/>
        </w:rPr>
        <w:t>ewakuacji (próbne alarmy),</w:t>
      </w:r>
    </w:p>
    <w:p w:rsidR="00DF6947" w:rsidRPr="00DF6947" w:rsidRDefault="00DF6947" w:rsidP="00976997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 xml:space="preserve">  prowadzenie dokumentacji związanej z ochroną przeciwpożarową obiektów szkoły oraz</w:t>
      </w:r>
      <w:r w:rsidRPr="00DF6947">
        <w:rPr>
          <w:bCs/>
          <w:sz w:val="24"/>
        </w:rPr>
        <w:t xml:space="preserve"> </w:t>
      </w:r>
      <w:r w:rsidRPr="00DF6947">
        <w:rPr>
          <w:sz w:val="24"/>
        </w:rPr>
        <w:t>z działalnością własną,</w:t>
      </w:r>
    </w:p>
    <w:p w:rsidR="00DF6947" w:rsidRPr="00DF6947" w:rsidRDefault="00DF6947" w:rsidP="00976997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udział w pracach komisji powołanych w celu ustalenia przyczyny powstania pożaru lub innego</w:t>
      </w:r>
      <w:r w:rsidRPr="00DF6947">
        <w:rPr>
          <w:bCs/>
          <w:sz w:val="24"/>
        </w:rPr>
        <w:t xml:space="preserve"> </w:t>
      </w:r>
      <w:r w:rsidRPr="00DF6947">
        <w:rPr>
          <w:sz w:val="24"/>
        </w:rPr>
        <w:t>miejscowego zagrożenia.</w:t>
      </w:r>
    </w:p>
    <w:p w:rsidR="00DF6947" w:rsidRPr="00DF6947" w:rsidRDefault="00DF6947" w:rsidP="00DF6947">
      <w:pPr>
        <w:widowControl w:val="0"/>
        <w:tabs>
          <w:tab w:val="left" w:pos="0"/>
          <w:tab w:val="left" w:pos="141"/>
          <w:tab w:val="left" w:pos="282"/>
          <w:tab w:val="left" w:pos="567"/>
          <w:tab w:val="left" w:pos="720"/>
        </w:tabs>
        <w:overflowPunct w:val="0"/>
        <w:autoSpaceDE w:val="0"/>
        <w:jc w:val="both"/>
        <w:rPr>
          <w:bCs/>
          <w:sz w:val="24"/>
        </w:rPr>
      </w:pPr>
    </w:p>
    <w:p w:rsidR="00DF6947" w:rsidRPr="00DF6947" w:rsidRDefault="00DF6947" w:rsidP="00DF6947">
      <w:pPr>
        <w:widowControl w:val="0"/>
        <w:tabs>
          <w:tab w:val="left" w:pos="0"/>
          <w:tab w:val="left" w:pos="567"/>
        </w:tabs>
        <w:overflowPunct w:val="0"/>
        <w:autoSpaceDE w:val="0"/>
        <w:jc w:val="both"/>
        <w:rPr>
          <w:bCs/>
          <w:sz w:val="24"/>
        </w:rPr>
      </w:pPr>
      <w:r w:rsidRPr="00DF6947">
        <w:rPr>
          <w:b/>
          <w:bCs/>
          <w:sz w:val="24"/>
        </w:rPr>
        <w:t>4.</w:t>
      </w:r>
      <w:r w:rsidRPr="00DF6947">
        <w:rPr>
          <w:bCs/>
          <w:sz w:val="24"/>
        </w:rPr>
        <w:t xml:space="preserve"> Zadania w zakresie ewakuacji i zwalczania pożarów Dyrektor powierza pracownikowi/ pracownikom Przedszkola, posiadającym aktualne przeszkolenie w tym zakresie.</w:t>
      </w:r>
    </w:p>
    <w:p w:rsidR="00DF6947" w:rsidRPr="00DF6947" w:rsidRDefault="00DF6947" w:rsidP="00DF6947">
      <w:pPr>
        <w:tabs>
          <w:tab w:val="left" w:pos="0"/>
        </w:tabs>
        <w:autoSpaceDE w:val="0"/>
        <w:jc w:val="both"/>
        <w:rPr>
          <w:sz w:val="24"/>
        </w:rPr>
      </w:pPr>
    </w:p>
    <w:p w:rsidR="00DF6947" w:rsidRPr="00DF6947" w:rsidRDefault="00DF6947" w:rsidP="00DF6947">
      <w:pPr>
        <w:tabs>
          <w:tab w:val="left" w:pos="0"/>
        </w:tabs>
        <w:autoSpaceDE w:val="0"/>
        <w:jc w:val="both"/>
        <w:rPr>
          <w:sz w:val="24"/>
        </w:rPr>
      </w:pPr>
      <w:r w:rsidRPr="00DF6947">
        <w:rPr>
          <w:b/>
          <w:sz w:val="24"/>
        </w:rPr>
        <w:t>5.</w:t>
      </w:r>
      <w:r w:rsidRPr="00DF6947">
        <w:rPr>
          <w:sz w:val="24"/>
        </w:rPr>
        <w:t xml:space="preserve"> Pracownik służby BHP jest uprawniony do:</w:t>
      </w:r>
    </w:p>
    <w:p w:rsidR="00DF6947" w:rsidRPr="00DF6947" w:rsidRDefault="00DF6947" w:rsidP="00976997">
      <w:pPr>
        <w:numPr>
          <w:ilvl w:val="0"/>
          <w:numId w:val="45"/>
        </w:numPr>
        <w:tabs>
          <w:tab w:val="left" w:pos="1134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przeprowadzania kontroli stanu bezpieczeństwa i higieny pracy, a także przestrzegania przepisów oraz zasad w tym zakresie w przedszkolu i w każdym innym miejscu wykonywania pracy,</w:t>
      </w:r>
    </w:p>
    <w:p w:rsidR="00DF6947" w:rsidRPr="00DF6947" w:rsidRDefault="00DF6947" w:rsidP="00976997">
      <w:pPr>
        <w:numPr>
          <w:ilvl w:val="0"/>
          <w:numId w:val="45"/>
        </w:numPr>
        <w:tabs>
          <w:tab w:val="left" w:pos="1134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występowania do osób kierujących pracownikami z zaleceniami usunięcia stwierdzonych zagrożeń wypadkowych i szkodliwości zawodowych oraz uchybień w zakresie bezpieczeństwa i higieny pracy,</w:t>
      </w:r>
    </w:p>
    <w:p w:rsidR="00DF6947" w:rsidRPr="00DF6947" w:rsidRDefault="00DF6947" w:rsidP="00976997">
      <w:pPr>
        <w:numPr>
          <w:ilvl w:val="0"/>
          <w:numId w:val="45"/>
        </w:numPr>
        <w:tabs>
          <w:tab w:val="left" w:pos="1134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niezwłocznego wstrzymania pracy maszyny lub innego urządzenia technicznego w razie wystąpienia bezpośredniego zagrożenia życia lub zdrowia pracownika albo innych osób,</w:t>
      </w:r>
    </w:p>
    <w:p w:rsidR="00DF6947" w:rsidRPr="00DF6947" w:rsidRDefault="00DF6947" w:rsidP="00976997">
      <w:pPr>
        <w:numPr>
          <w:ilvl w:val="0"/>
          <w:numId w:val="45"/>
        </w:numPr>
        <w:tabs>
          <w:tab w:val="left" w:pos="1134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niezwłocznego odsunięcia od pracy pracownika zatrudnionego przy pracy wzbronionej,</w:t>
      </w:r>
    </w:p>
    <w:p w:rsidR="00DF6947" w:rsidRPr="00DF6947" w:rsidRDefault="00DF6947" w:rsidP="00976997">
      <w:pPr>
        <w:numPr>
          <w:ilvl w:val="0"/>
          <w:numId w:val="45"/>
        </w:numPr>
        <w:tabs>
          <w:tab w:val="left" w:pos="1134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niezwłocznego odsunięcia od pracy pracownika, który swoim zachowaniem lub sposobem wykonywania pracy stwarza bezpośrednie zagrożenie życia lub zdrowia własnego albo innych osób,</w:t>
      </w:r>
    </w:p>
    <w:p w:rsidR="00DF6947" w:rsidRDefault="00DF6947" w:rsidP="00976997">
      <w:pPr>
        <w:numPr>
          <w:ilvl w:val="0"/>
          <w:numId w:val="45"/>
        </w:numPr>
        <w:tabs>
          <w:tab w:val="left" w:pos="1134"/>
        </w:tabs>
        <w:autoSpaceDE w:val="0"/>
        <w:ind w:left="851"/>
        <w:jc w:val="both"/>
        <w:rPr>
          <w:sz w:val="24"/>
        </w:rPr>
      </w:pPr>
      <w:r w:rsidRPr="00DF6947">
        <w:rPr>
          <w:sz w:val="24"/>
        </w:rPr>
        <w:t>wnioskowania do Dyrektora o niezwłoczne wstrzymanie pracy i zajęć w szkole w przypadku stwierdzenia bezpośredniego zagrożenia życia lub zdrowia pracowników, uczniów albo innych osób.</w:t>
      </w:r>
    </w:p>
    <w:p w:rsidR="00DF6947" w:rsidRDefault="00DF6947" w:rsidP="00DF6947">
      <w:pPr>
        <w:tabs>
          <w:tab w:val="left" w:pos="1134"/>
        </w:tabs>
        <w:autoSpaceDE w:val="0"/>
        <w:jc w:val="both"/>
        <w:rPr>
          <w:sz w:val="24"/>
        </w:rPr>
      </w:pPr>
    </w:p>
    <w:p w:rsidR="002E522E" w:rsidRDefault="002E522E" w:rsidP="00DF6947">
      <w:pPr>
        <w:tabs>
          <w:tab w:val="left" w:pos="1134"/>
        </w:tabs>
        <w:autoSpaceDE w:val="0"/>
        <w:jc w:val="both"/>
        <w:rPr>
          <w:sz w:val="24"/>
        </w:rPr>
      </w:pPr>
    </w:p>
    <w:p w:rsidR="00842302" w:rsidRDefault="00842302" w:rsidP="00DF6947">
      <w:pPr>
        <w:tabs>
          <w:tab w:val="left" w:pos="1134"/>
        </w:tabs>
        <w:autoSpaceDE w:val="0"/>
        <w:jc w:val="both"/>
        <w:rPr>
          <w:sz w:val="24"/>
        </w:rPr>
      </w:pPr>
    </w:p>
    <w:p w:rsidR="00DF6947" w:rsidRPr="005B149F" w:rsidRDefault="00DF6947" w:rsidP="00DF6947">
      <w:pPr>
        <w:jc w:val="center"/>
        <w:rPr>
          <w:b/>
          <w:sz w:val="24"/>
        </w:rPr>
      </w:pPr>
      <w:r w:rsidRPr="005B149F">
        <w:rPr>
          <w:b/>
          <w:sz w:val="24"/>
        </w:rPr>
        <w:t>ROZDZIAŁ IX</w:t>
      </w:r>
    </w:p>
    <w:p w:rsidR="00DF6947" w:rsidRPr="005B149F" w:rsidRDefault="00DF6947" w:rsidP="00DF6947">
      <w:pPr>
        <w:jc w:val="center"/>
        <w:rPr>
          <w:b/>
          <w:sz w:val="24"/>
        </w:rPr>
      </w:pPr>
      <w:r w:rsidRPr="005B149F">
        <w:rPr>
          <w:b/>
          <w:sz w:val="24"/>
        </w:rPr>
        <w:t>PRAWA I OBOWIĄZKI DZIECI</w:t>
      </w:r>
    </w:p>
    <w:p w:rsidR="00DF6947" w:rsidRPr="005B149F" w:rsidRDefault="00DF6947" w:rsidP="00DF6947">
      <w:pPr>
        <w:rPr>
          <w:sz w:val="24"/>
        </w:rPr>
      </w:pPr>
    </w:p>
    <w:p w:rsidR="00DF6947" w:rsidRPr="000B3CB8" w:rsidRDefault="00DF6947" w:rsidP="00DF6947">
      <w:pPr>
        <w:jc w:val="center"/>
        <w:rPr>
          <w:rFonts w:eastAsia="Times New Roman"/>
          <w:b/>
          <w:sz w:val="24"/>
          <w:lang w:eastAsia="pl-PL"/>
        </w:rPr>
      </w:pPr>
      <w:r w:rsidRPr="000B3CB8">
        <w:rPr>
          <w:rFonts w:eastAsia="Times New Roman"/>
          <w:b/>
          <w:sz w:val="24"/>
          <w:lang w:eastAsia="pl-PL"/>
        </w:rPr>
        <w:t xml:space="preserve">§ </w:t>
      </w:r>
      <w:r>
        <w:rPr>
          <w:rFonts w:eastAsia="Times New Roman"/>
          <w:b/>
          <w:sz w:val="24"/>
          <w:lang w:eastAsia="pl-PL"/>
        </w:rPr>
        <w:t>37</w:t>
      </w:r>
    </w:p>
    <w:p w:rsidR="00DF6947" w:rsidRPr="000B3CB8" w:rsidRDefault="00DF6947" w:rsidP="00DF6947">
      <w:pPr>
        <w:jc w:val="center"/>
        <w:rPr>
          <w:rFonts w:eastAsia="Times New Roman"/>
          <w:b/>
          <w:sz w:val="24"/>
          <w:lang w:eastAsia="pl-PL"/>
        </w:rPr>
      </w:pPr>
      <w:r w:rsidRPr="000B3CB8">
        <w:rPr>
          <w:rFonts w:eastAsia="Times New Roman"/>
          <w:b/>
          <w:sz w:val="24"/>
          <w:lang w:eastAsia="pl-PL"/>
        </w:rPr>
        <w:t>Prawa dziecka</w:t>
      </w:r>
    </w:p>
    <w:p w:rsidR="00DF6947" w:rsidRPr="005B149F" w:rsidRDefault="00DF6947" w:rsidP="00DF6947">
      <w:pPr>
        <w:tabs>
          <w:tab w:val="left" w:pos="0"/>
        </w:tabs>
        <w:jc w:val="both"/>
        <w:rPr>
          <w:bCs/>
          <w:sz w:val="24"/>
        </w:rPr>
      </w:pPr>
      <w:r w:rsidRPr="005B149F">
        <w:rPr>
          <w:b/>
          <w:sz w:val="24"/>
        </w:rPr>
        <w:t>1.</w:t>
      </w:r>
      <w:r w:rsidRPr="005B149F">
        <w:rPr>
          <w:sz w:val="24"/>
        </w:rPr>
        <w:t xml:space="preserve"> Dziecko w przedszkolu </w:t>
      </w:r>
      <w:r>
        <w:rPr>
          <w:sz w:val="24"/>
        </w:rPr>
        <w:t>zachowuje</w:t>
      </w:r>
      <w:r w:rsidRPr="005B149F">
        <w:rPr>
          <w:sz w:val="24"/>
        </w:rPr>
        <w:t xml:space="preserve"> wszelkie prawa wynikające </w:t>
      </w:r>
      <w:r w:rsidRPr="005B149F">
        <w:rPr>
          <w:bCs/>
          <w:sz w:val="24"/>
        </w:rPr>
        <w:t xml:space="preserve">z Konwencji </w:t>
      </w:r>
      <w:r w:rsidR="0020110A">
        <w:rPr>
          <w:bCs/>
          <w:sz w:val="24"/>
        </w:rPr>
        <w:t xml:space="preserve">o </w:t>
      </w:r>
      <w:r w:rsidRPr="005B149F">
        <w:rPr>
          <w:bCs/>
          <w:sz w:val="24"/>
        </w:rPr>
        <w:t>Praw</w:t>
      </w:r>
      <w:r w:rsidR="0020110A">
        <w:rPr>
          <w:bCs/>
          <w:sz w:val="24"/>
        </w:rPr>
        <w:t>ach</w:t>
      </w:r>
      <w:r w:rsidRPr="005B149F">
        <w:rPr>
          <w:bCs/>
          <w:sz w:val="24"/>
        </w:rPr>
        <w:t xml:space="preserve"> Dziecka, a w szczególności </w:t>
      </w:r>
      <w:r>
        <w:rPr>
          <w:bCs/>
          <w:sz w:val="24"/>
        </w:rPr>
        <w:t xml:space="preserve">prawo </w:t>
      </w:r>
      <w:r w:rsidRPr="005B149F">
        <w:rPr>
          <w:bCs/>
          <w:sz w:val="24"/>
        </w:rPr>
        <w:t>do:</w:t>
      </w:r>
    </w:p>
    <w:p w:rsidR="00DF6947" w:rsidRPr="005B149F" w:rsidRDefault="00DF6947" w:rsidP="00976997">
      <w:pPr>
        <w:numPr>
          <w:ilvl w:val="0"/>
          <w:numId w:val="70"/>
        </w:numPr>
        <w:tabs>
          <w:tab w:val="left" w:pos="851"/>
        </w:tabs>
        <w:ind w:left="851" w:hanging="567"/>
        <w:jc w:val="both"/>
        <w:rPr>
          <w:sz w:val="24"/>
        </w:rPr>
      </w:pPr>
      <w:r w:rsidRPr="005B149F">
        <w:rPr>
          <w:sz w:val="24"/>
        </w:rPr>
        <w:t>właściwie zorganizowanego procesu opiekuńczo-wychowawczo- dydaktycznego zgodnie z    zasadami higieny pracy umysłowej,</w:t>
      </w:r>
    </w:p>
    <w:p w:rsidR="00DF6947" w:rsidRPr="005B149F" w:rsidRDefault="00DF6947" w:rsidP="00976997">
      <w:pPr>
        <w:numPr>
          <w:ilvl w:val="0"/>
          <w:numId w:val="70"/>
        </w:numPr>
        <w:tabs>
          <w:tab w:val="left" w:pos="851"/>
        </w:tabs>
        <w:ind w:left="851" w:hanging="567"/>
        <w:jc w:val="both"/>
        <w:rPr>
          <w:sz w:val="24"/>
        </w:rPr>
      </w:pPr>
      <w:r w:rsidRPr="005B149F">
        <w:rPr>
          <w:sz w:val="24"/>
        </w:rPr>
        <w:t>szacunku dla wszystkich jego potrzeb, życzliwego podmiotowego traktowania;</w:t>
      </w:r>
    </w:p>
    <w:p w:rsidR="00DF6947" w:rsidRPr="005B149F" w:rsidRDefault="00DF6947" w:rsidP="00976997">
      <w:pPr>
        <w:numPr>
          <w:ilvl w:val="0"/>
          <w:numId w:val="70"/>
        </w:numPr>
        <w:tabs>
          <w:tab w:val="left" w:pos="851"/>
        </w:tabs>
        <w:ind w:left="851" w:hanging="567"/>
        <w:jc w:val="both"/>
        <w:rPr>
          <w:sz w:val="24"/>
        </w:rPr>
      </w:pPr>
      <w:r w:rsidRPr="005B149F">
        <w:rPr>
          <w:sz w:val="24"/>
        </w:rPr>
        <w:t>ochrony przed wszelkimi formami  przemocy fizycznej bądź psychicznej;</w:t>
      </w:r>
    </w:p>
    <w:p w:rsidR="00DF6947" w:rsidRPr="005B149F" w:rsidRDefault="00DF6947" w:rsidP="00976997">
      <w:pPr>
        <w:numPr>
          <w:ilvl w:val="0"/>
          <w:numId w:val="70"/>
        </w:numPr>
        <w:tabs>
          <w:tab w:val="left" w:pos="851"/>
        </w:tabs>
        <w:ind w:left="851" w:hanging="567"/>
        <w:jc w:val="both"/>
        <w:rPr>
          <w:sz w:val="24"/>
        </w:rPr>
      </w:pPr>
      <w:r w:rsidRPr="005B149F">
        <w:rPr>
          <w:sz w:val="24"/>
        </w:rPr>
        <w:lastRenderedPageBreak/>
        <w:t>poszanowaniu jego godności osobistej;</w:t>
      </w:r>
    </w:p>
    <w:p w:rsidR="00DF6947" w:rsidRPr="005B149F" w:rsidRDefault="00DF6947" w:rsidP="00976997">
      <w:pPr>
        <w:numPr>
          <w:ilvl w:val="0"/>
          <w:numId w:val="70"/>
        </w:numPr>
        <w:tabs>
          <w:tab w:val="left" w:pos="851"/>
        </w:tabs>
        <w:ind w:left="851" w:hanging="567"/>
        <w:jc w:val="both"/>
        <w:rPr>
          <w:sz w:val="24"/>
        </w:rPr>
      </w:pPr>
      <w:r w:rsidRPr="005B149F">
        <w:rPr>
          <w:sz w:val="24"/>
        </w:rPr>
        <w:t>poszanowania własności,</w:t>
      </w:r>
    </w:p>
    <w:p w:rsidR="00DF6947" w:rsidRPr="005B149F" w:rsidRDefault="00DF6947" w:rsidP="00976997">
      <w:pPr>
        <w:numPr>
          <w:ilvl w:val="0"/>
          <w:numId w:val="70"/>
        </w:numPr>
        <w:tabs>
          <w:tab w:val="left" w:pos="851"/>
        </w:tabs>
        <w:ind w:left="851" w:hanging="567"/>
        <w:jc w:val="both"/>
        <w:rPr>
          <w:sz w:val="24"/>
        </w:rPr>
      </w:pPr>
      <w:r w:rsidRPr="005B149F">
        <w:rPr>
          <w:sz w:val="24"/>
        </w:rPr>
        <w:t>opieki i ochrony,</w:t>
      </w:r>
    </w:p>
    <w:p w:rsidR="00DF6947" w:rsidRPr="005B149F" w:rsidRDefault="00DF6947" w:rsidP="00976997">
      <w:pPr>
        <w:numPr>
          <w:ilvl w:val="0"/>
          <w:numId w:val="70"/>
        </w:numPr>
        <w:tabs>
          <w:tab w:val="left" w:pos="851"/>
        </w:tabs>
        <w:ind w:left="851" w:hanging="567"/>
        <w:jc w:val="both"/>
        <w:rPr>
          <w:sz w:val="24"/>
        </w:rPr>
      </w:pPr>
      <w:r w:rsidRPr="005B149F">
        <w:rPr>
          <w:sz w:val="24"/>
        </w:rPr>
        <w:t>akceptacji jego osoby,</w:t>
      </w:r>
    </w:p>
    <w:p w:rsidR="00DF6947" w:rsidRPr="005B149F" w:rsidRDefault="00DF6947" w:rsidP="00976997">
      <w:pPr>
        <w:numPr>
          <w:ilvl w:val="0"/>
          <w:numId w:val="70"/>
        </w:numPr>
        <w:tabs>
          <w:tab w:val="left" w:pos="851"/>
        </w:tabs>
        <w:ind w:left="851" w:hanging="567"/>
        <w:jc w:val="both"/>
        <w:rPr>
          <w:sz w:val="24"/>
        </w:rPr>
      </w:pPr>
      <w:r w:rsidRPr="005B149F">
        <w:rPr>
          <w:sz w:val="24"/>
        </w:rPr>
        <w:t>swobodnego wyrażania swoich myśli i przekonań, jeśli nie naruszają one praw innych.</w:t>
      </w:r>
    </w:p>
    <w:p w:rsidR="00DF6947" w:rsidRPr="005B149F" w:rsidRDefault="00DF6947" w:rsidP="00DF6947">
      <w:pPr>
        <w:jc w:val="center"/>
        <w:rPr>
          <w:rFonts w:eastAsia="Times New Roman"/>
          <w:sz w:val="24"/>
          <w:lang w:eastAsia="pl-PL"/>
        </w:rPr>
      </w:pPr>
    </w:p>
    <w:p w:rsidR="00DF6947" w:rsidRPr="005B149F" w:rsidRDefault="00DF6947" w:rsidP="00DF6947">
      <w:pPr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b/>
          <w:sz w:val="24"/>
          <w:lang w:eastAsia="pl-PL"/>
        </w:rPr>
        <w:t>2.</w:t>
      </w:r>
      <w:r w:rsidRPr="005B149F">
        <w:rPr>
          <w:rFonts w:eastAsia="Times New Roman"/>
          <w:sz w:val="24"/>
          <w:lang w:eastAsia="pl-PL"/>
        </w:rPr>
        <w:t xml:space="preserve"> Przedszkole stwarza warunki w zakresie realizacji praw dziecka, w szczególności do: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życzliwego i podmiotowego traktowania,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zabawy i działania w bezpiecznych warunkach,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przebywania w spokojnej, pogodnej atmosferze z wykluczeniem pośpiechu;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spokoju i samotności, gdy tego potrzebuje,</w:t>
      </w:r>
    </w:p>
    <w:p w:rsidR="00DF6947" w:rsidRPr="0020110A" w:rsidRDefault="0020110A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 xml:space="preserve">wypoczynku i </w:t>
      </w:r>
      <w:r w:rsidR="00DF6947" w:rsidRPr="0020110A">
        <w:rPr>
          <w:rFonts w:eastAsia="Times New Roman"/>
          <w:sz w:val="24"/>
          <w:lang w:eastAsia="pl-PL"/>
        </w:rPr>
        <w:t>zabawy,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badania i eksperymentowania,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doświadczania konsekwencji własnego zachowania (ograniczonego względami bezpieczeństwa),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rozwoju z uwzględnieniem zainteresowań, możliwości i potrzeb;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aktywnej dyskusji z dziećmi i dorosłymi,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wyboru zadań i sposobu ich rozwiązania,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nagradzania wysiłku,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formułowania własnych ocen, zadawania trudnych pytań, na które powinno uzyskać rzeczową zgodną z prawdą odpowiedź,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ciągłej opieki ze strony nauczyciela,</w:t>
      </w:r>
    </w:p>
    <w:p w:rsidR="00DF6947" w:rsidRPr="005B149F" w:rsidRDefault="001B4692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współpracy nauczyciel-</w:t>
      </w:r>
      <w:r w:rsidR="00DF6947" w:rsidRPr="005B149F">
        <w:rPr>
          <w:rFonts w:eastAsia="Times New Roman"/>
          <w:sz w:val="24"/>
          <w:lang w:eastAsia="pl-PL"/>
        </w:rPr>
        <w:t xml:space="preserve"> dziecko opartej się na poszanowaniu godności osobistej dziecka,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ochrony przed wszelkimi formami wyrażania przemocy fizycznej bądź psychicznej,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nauki regulowania własnych potrzeb,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spełniania obowiązku rocznego przygotowania przedszkolnego,</w:t>
      </w:r>
    </w:p>
    <w:p w:rsidR="00DF6947" w:rsidRPr="005B149F" w:rsidRDefault="00DF6947" w:rsidP="00976997">
      <w:pPr>
        <w:numPr>
          <w:ilvl w:val="0"/>
          <w:numId w:val="67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możliwości  spełniania obowiązku rocznego przygotowania przedszkolnego poza przedszkolem, tzw. edukacji domowej, zgodnie z przepisami prawa.</w:t>
      </w:r>
    </w:p>
    <w:p w:rsidR="00DF6947" w:rsidRDefault="00DF6947" w:rsidP="00DF6947">
      <w:pPr>
        <w:tabs>
          <w:tab w:val="left" w:pos="0"/>
        </w:tabs>
        <w:jc w:val="center"/>
        <w:rPr>
          <w:rFonts w:eastAsia="Times New Roman"/>
          <w:sz w:val="24"/>
          <w:lang w:eastAsia="pl-PL"/>
        </w:rPr>
      </w:pPr>
    </w:p>
    <w:p w:rsidR="00DF6947" w:rsidRPr="000B3CB8" w:rsidRDefault="00DF6947" w:rsidP="00DF6947">
      <w:pPr>
        <w:jc w:val="center"/>
        <w:rPr>
          <w:rFonts w:eastAsia="Times New Roman"/>
          <w:b/>
          <w:sz w:val="24"/>
          <w:lang w:eastAsia="pl-PL"/>
        </w:rPr>
      </w:pPr>
      <w:r w:rsidRPr="000B3CB8">
        <w:rPr>
          <w:rFonts w:eastAsia="Times New Roman"/>
          <w:b/>
          <w:sz w:val="24"/>
          <w:lang w:eastAsia="pl-PL"/>
        </w:rPr>
        <w:t xml:space="preserve">§ </w:t>
      </w:r>
      <w:r>
        <w:rPr>
          <w:rFonts w:eastAsia="Times New Roman"/>
          <w:b/>
          <w:sz w:val="24"/>
          <w:lang w:eastAsia="pl-PL"/>
        </w:rPr>
        <w:t>38</w:t>
      </w:r>
    </w:p>
    <w:p w:rsidR="00DF6947" w:rsidRPr="000B3CB8" w:rsidRDefault="00DF6947" w:rsidP="00DF6947">
      <w:pPr>
        <w:jc w:val="center"/>
        <w:rPr>
          <w:rFonts w:eastAsia="Times New Roman"/>
          <w:b/>
          <w:sz w:val="24"/>
          <w:lang w:eastAsia="pl-PL"/>
        </w:rPr>
      </w:pPr>
      <w:r>
        <w:rPr>
          <w:rFonts w:eastAsia="Times New Roman"/>
          <w:b/>
          <w:sz w:val="24"/>
          <w:lang w:eastAsia="pl-PL"/>
        </w:rPr>
        <w:t>Obowiązki</w:t>
      </w:r>
      <w:r w:rsidRPr="000B3CB8">
        <w:rPr>
          <w:rFonts w:eastAsia="Times New Roman"/>
          <w:b/>
          <w:sz w:val="24"/>
          <w:lang w:eastAsia="pl-PL"/>
        </w:rPr>
        <w:t xml:space="preserve"> dziecka</w:t>
      </w:r>
    </w:p>
    <w:p w:rsidR="00DF6947" w:rsidRPr="005B149F" w:rsidRDefault="00DF6947" w:rsidP="00DF6947">
      <w:pPr>
        <w:tabs>
          <w:tab w:val="left" w:pos="0"/>
        </w:tabs>
        <w:jc w:val="both"/>
        <w:rPr>
          <w:sz w:val="24"/>
        </w:rPr>
      </w:pPr>
      <w:r>
        <w:rPr>
          <w:rFonts w:eastAsia="Times New Roman"/>
          <w:b/>
          <w:sz w:val="24"/>
          <w:lang w:eastAsia="pl-PL"/>
        </w:rPr>
        <w:t>1</w:t>
      </w:r>
      <w:r w:rsidRPr="005B149F">
        <w:rPr>
          <w:rFonts w:eastAsia="Times New Roman"/>
          <w:b/>
          <w:sz w:val="24"/>
          <w:lang w:eastAsia="pl-PL"/>
        </w:rPr>
        <w:t>.</w:t>
      </w:r>
      <w:r w:rsidRPr="005B149F">
        <w:rPr>
          <w:rFonts w:eastAsia="Times New Roman"/>
          <w:sz w:val="24"/>
          <w:lang w:eastAsia="pl-PL"/>
        </w:rPr>
        <w:t xml:space="preserve"> </w:t>
      </w:r>
      <w:r w:rsidRPr="005B149F">
        <w:rPr>
          <w:sz w:val="24"/>
        </w:rPr>
        <w:t>Dziecko w Przedszkolu ma obowiązek w trosce o bezpieczeństwo własne i kolegów:</w:t>
      </w:r>
    </w:p>
    <w:p w:rsidR="00DF6947" w:rsidRPr="005B149F" w:rsidRDefault="00DF6947" w:rsidP="00976997">
      <w:pPr>
        <w:numPr>
          <w:ilvl w:val="0"/>
          <w:numId w:val="71"/>
        </w:numPr>
        <w:tabs>
          <w:tab w:val="left" w:pos="851"/>
        </w:tabs>
        <w:ind w:left="851" w:hanging="425"/>
        <w:jc w:val="both"/>
        <w:rPr>
          <w:sz w:val="24"/>
        </w:rPr>
      </w:pPr>
      <w:r w:rsidRPr="005B149F">
        <w:rPr>
          <w:sz w:val="24"/>
        </w:rPr>
        <w:t>przestrzegać ustalonych zasad, zwłaszcza dotyczących bezpieczeństwa i zdrowia,</w:t>
      </w:r>
    </w:p>
    <w:p w:rsidR="00DF6947" w:rsidRPr="005B149F" w:rsidRDefault="00DF6947" w:rsidP="00976997">
      <w:pPr>
        <w:numPr>
          <w:ilvl w:val="0"/>
          <w:numId w:val="71"/>
        </w:numPr>
        <w:tabs>
          <w:tab w:val="left" w:pos="851"/>
        </w:tabs>
        <w:ind w:left="851" w:hanging="425"/>
        <w:jc w:val="both"/>
        <w:rPr>
          <w:sz w:val="24"/>
        </w:rPr>
      </w:pPr>
      <w:r w:rsidRPr="005B149F">
        <w:rPr>
          <w:rFonts w:eastAsia="Times New Roman"/>
          <w:sz w:val="24"/>
          <w:lang w:eastAsia="pl-PL"/>
        </w:rPr>
        <w:t xml:space="preserve">przestrzegać zasad higieny osobistej, </w:t>
      </w:r>
    </w:p>
    <w:p w:rsidR="00DF6947" w:rsidRPr="005B149F" w:rsidRDefault="00DF6947" w:rsidP="00976997">
      <w:pPr>
        <w:numPr>
          <w:ilvl w:val="0"/>
          <w:numId w:val="71"/>
        </w:numPr>
        <w:tabs>
          <w:tab w:val="left" w:pos="851"/>
        </w:tabs>
        <w:ind w:left="851" w:hanging="425"/>
        <w:jc w:val="both"/>
        <w:rPr>
          <w:sz w:val="24"/>
        </w:rPr>
      </w:pPr>
      <w:r w:rsidRPr="005B149F">
        <w:rPr>
          <w:rFonts w:eastAsia="Times New Roman"/>
          <w:sz w:val="24"/>
          <w:lang w:eastAsia="pl-PL"/>
        </w:rPr>
        <w:t>wykonywanie czynności samoobsługowych i porządkowych w miarę swoich możliwości.</w:t>
      </w:r>
    </w:p>
    <w:p w:rsidR="00DF6947" w:rsidRPr="005B149F" w:rsidRDefault="00DF6947" w:rsidP="00976997">
      <w:pPr>
        <w:numPr>
          <w:ilvl w:val="0"/>
          <w:numId w:val="71"/>
        </w:numPr>
        <w:tabs>
          <w:tab w:val="left" w:pos="851"/>
        </w:tabs>
        <w:ind w:left="851" w:hanging="425"/>
        <w:jc w:val="both"/>
        <w:rPr>
          <w:sz w:val="24"/>
        </w:rPr>
      </w:pPr>
      <w:r w:rsidRPr="005B149F">
        <w:rPr>
          <w:sz w:val="24"/>
        </w:rPr>
        <w:t xml:space="preserve">szanować </w:t>
      </w:r>
      <w:r w:rsidRPr="005B149F">
        <w:rPr>
          <w:rFonts w:eastAsia="Times New Roman"/>
          <w:sz w:val="24"/>
          <w:lang w:eastAsia="pl-PL"/>
        </w:rPr>
        <w:t>godności  rówieśników i dorosłych oraz</w:t>
      </w:r>
      <w:r w:rsidRPr="005B149F">
        <w:rPr>
          <w:sz w:val="24"/>
        </w:rPr>
        <w:t xml:space="preserve"> wytwory ich pracy,</w:t>
      </w:r>
    </w:p>
    <w:p w:rsidR="00DF6947" w:rsidRPr="005B149F" w:rsidRDefault="00DF6947" w:rsidP="00976997">
      <w:pPr>
        <w:numPr>
          <w:ilvl w:val="0"/>
          <w:numId w:val="71"/>
        </w:numPr>
        <w:tabs>
          <w:tab w:val="left" w:pos="851"/>
        </w:tabs>
        <w:ind w:left="851" w:hanging="425"/>
        <w:jc w:val="both"/>
        <w:rPr>
          <w:sz w:val="24"/>
        </w:rPr>
      </w:pPr>
      <w:r w:rsidRPr="005B149F">
        <w:rPr>
          <w:sz w:val="24"/>
        </w:rPr>
        <w:t>nie oddalać się od grupy bez wiedzy nauczycielki;</w:t>
      </w:r>
    </w:p>
    <w:p w:rsidR="00DF6947" w:rsidRPr="005B149F" w:rsidRDefault="00DF6947" w:rsidP="00976997">
      <w:pPr>
        <w:numPr>
          <w:ilvl w:val="0"/>
          <w:numId w:val="71"/>
        </w:numPr>
        <w:tabs>
          <w:tab w:val="left" w:pos="851"/>
        </w:tabs>
        <w:ind w:left="851" w:hanging="425"/>
        <w:jc w:val="both"/>
        <w:rPr>
          <w:sz w:val="24"/>
        </w:rPr>
      </w:pPr>
      <w:r w:rsidRPr="005B149F">
        <w:rPr>
          <w:sz w:val="24"/>
        </w:rPr>
        <w:t>szanować sprzęt i zabawki znajdujące się w przedszkolu;</w:t>
      </w:r>
    </w:p>
    <w:p w:rsidR="00DF6947" w:rsidRPr="005B149F" w:rsidRDefault="00DF6947" w:rsidP="00976997">
      <w:pPr>
        <w:numPr>
          <w:ilvl w:val="0"/>
          <w:numId w:val="71"/>
        </w:numPr>
        <w:tabs>
          <w:tab w:val="left" w:pos="851"/>
        </w:tabs>
        <w:ind w:left="851" w:hanging="425"/>
        <w:jc w:val="both"/>
        <w:rPr>
          <w:sz w:val="24"/>
        </w:rPr>
      </w:pPr>
      <w:r w:rsidRPr="005B149F">
        <w:rPr>
          <w:sz w:val="24"/>
        </w:rPr>
        <w:t>dbać o estetykę i czystość pomieszczeń, w których przebywa;</w:t>
      </w:r>
    </w:p>
    <w:p w:rsidR="00DF6947" w:rsidRPr="005B149F" w:rsidRDefault="00DF6947" w:rsidP="00976997">
      <w:pPr>
        <w:numPr>
          <w:ilvl w:val="0"/>
          <w:numId w:val="71"/>
        </w:numPr>
        <w:tabs>
          <w:tab w:val="left" w:pos="851"/>
        </w:tabs>
        <w:ind w:left="851" w:hanging="425"/>
        <w:jc w:val="both"/>
        <w:rPr>
          <w:sz w:val="24"/>
        </w:rPr>
      </w:pPr>
      <w:r w:rsidRPr="005B149F">
        <w:rPr>
          <w:sz w:val="24"/>
        </w:rPr>
        <w:t>sygnalizować złe samopoczucie i potrzeby fizjologiczne;</w:t>
      </w:r>
    </w:p>
    <w:p w:rsidR="00DF6947" w:rsidRPr="005B149F" w:rsidRDefault="00DF6947" w:rsidP="00976997">
      <w:pPr>
        <w:numPr>
          <w:ilvl w:val="0"/>
          <w:numId w:val="71"/>
        </w:numPr>
        <w:tabs>
          <w:tab w:val="left" w:pos="851"/>
        </w:tabs>
        <w:ind w:left="851" w:hanging="425"/>
        <w:jc w:val="both"/>
        <w:rPr>
          <w:sz w:val="24"/>
        </w:rPr>
      </w:pPr>
      <w:r w:rsidRPr="005B149F">
        <w:rPr>
          <w:sz w:val="24"/>
        </w:rPr>
        <w:t>przejawiać właściwy stosunek do rówieśników, osób starszych, wynikający z postaw respektowania podstawowych norm społecznych i etycznych;</w:t>
      </w:r>
    </w:p>
    <w:p w:rsidR="00DF6947" w:rsidRPr="005B149F" w:rsidRDefault="00DF6947" w:rsidP="00976997">
      <w:pPr>
        <w:numPr>
          <w:ilvl w:val="0"/>
          <w:numId w:val="71"/>
        </w:numPr>
        <w:tabs>
          <w:tab w:val="left" w:pos="851"/>
        </w:tabs>
        <w:ind w:left="851" w:hanging="425"/>
        <w:jc w:val="both"/>
        <w:rPr>
          <w:sz w:val="24"/>
        </w:rPr>
      </w:pPr>
      <w:r w:rsidRPr="005B149F">
        <w:rPr>
          <w:sz w:val="24"/>
        </w:rPr>
        <w:t>słuchać i reagować na polecenia nauczyciela.</w:t>
      </w:r>
    </w:p>
    <w:p w:rsidR="00DF6947" w:rsidRPr="005B149F" w:rsidRDefault="00DF6947" w:rsidP="00DF6947">
      <w:pPr>
        <w:rPr>
          <w:rFonts w:eastAsia="Times New Roman"/>
          <w:sz w:val="24"/>
          <w:lang w:eastAsia="pl-PL"/>
        </w:rPr>
      </w:pPr>
    </w:p>
    <w:p w:rsidR="00DF6947" w:rsidRPr="000B3CB8" w:rsidRDefault="00DF6947" w:rsidP="00DF6947">
      <w:pPr>
        <w:jc w:val="center"/>
        <w:rPr>
          <w:rFonts w:eastAsia="Times New Roman"/>
          <w:b/>
          <w:sz w:val="24"/>
          <w:lang w:eastAsia="pl-PL"/>
        </w:rPr>
      </w:pPr>
      <w:r w:rsidRPr="000B3CB8">
        <w:rPr>
          <w:rFonts w:eastAsia="Times New Roman"/>
          <w:b/>
          <w:sz w:val="24"/>
          <w:lang w:eastAsia="pl-PL"/>
        </w:rPr>
        <w:t xml:space="preserve">§ </w:t>
      </w:r>
      <w:r>
        <w:rPr>
          <w:rFonts w:eastAsia="Times New Roman"/>
          <w:b/>
          <w:sz w:val="24"/>
          <w:lang w:eastAsia="pl-PL"/>
        </w:rPr>
        <w:t>39</w:t>
      </w:r>
      <w:r w:rsidRPr="000B3CB8">
        <w:rPr>
          <w:rFonts w:eastAsia="Times New Roman"/>
          <w:b/>
          <w:sz w:val="24"/>
          <w:lang w:eastAsia="pl-PL"/>
        </w:rPr>
        <w:t>  </w:t>
      </w:r>
    </w:p>
    <w:p w:rsidR="00DF6947" w:rsidRPr="000B3CB8" w:rsidRDefault="00DF6947" w:rsidP="00DF6947">
      <w:pPr>
        <w:jc w:val="center"/>
        <w:rPr>
          <w:rFonts w:eastAsia="Times New Roman"/>
          <w:b/>
          <w:sz w:val="24"/>
          <w:lang w:eastAsia="pl-PL"/>
        </w:rPr>
      </w:pPr>
      <w:r w:rsidRPr="000B3CB8">
        <w:rPr>
          <w:rFonts w:eastAsia="Times New Roman"/>
          <w:b/>
          <w:sz w:val="24"/>
          <w:lang w:eastAsia="pl-PL"/>
        </w:rPr>
        <w:t xml:space="preserve">Skreślenie dziecka z </w:t>
      </w:r>
      <w:r>
        <w:rPr>
          <w:rFonts w:eastAsia="Times New Roman"/>
          <w:b/>
          <w:sz w:val="24"/>
          <w:lang w:eastAsia="pl-PL"/>
        </w:rPr>
        <w:t>listy</w:t>
      </w:r>
      <w:r w:rsidRPr="000B3CB8">
        <w:rPr>
          <w:rFonts w:eastAsia="Times New Roman"/>
          <w:b/>
          <w:sz w:val="24"/>
          <w:lang w:eastAsia="pl-PL"/>
        </w:rPr>
        <w:t xml:space="preserve"> wychowanków</w:t>
      </w:r>
      <w:r>
        <w:rPr>
          <w:rFonts w:eastAsia="Times New Roman"/>
          <w:b/>
          <w:sz w:val="24"/>
          <w:lang w:eastAsia="pl-PL"/>
        </w:rPr>
        <w:t xml:space="preserve"> uczęszczających do Przedszkola</w:t>
      </w:r>
    </w:p>
    <w:p w:rsidR="00DF6947" w:rsidRPr="005B149F" w:rsidRDefault="00DF6947" w:rsidP="00DF6947">
      <w:pPr>
        <w:jc w:val="both"/>
        <w:rPr>
          <w:rFonts w:eastAsia="Times New Roman"/>
          <w:sz w:val="24"/>
          <w:lang w:eastAsia="pl-PL"/>
        </w:rPr>
      </w:pPr>
      <w:r w:rsidRPr="002E522E">
        <w:rPr>
          <w:rFonts w:eastAsia="Times New Roman"/>
          <w:b/>
          <w:sz w:val="24"/>
          <w:lang w:eastAsia="pl-PL"/>
        </w:rPr>
        <w:t>1.</w:t>
      </w:r>
      <w:r>
        <w:rPr>
          <w:rFonts w:eastAsia="Times New Roman"/>
          <w:sz w:val="24"/>
          <w:lang w:eastAsia="pl-PL"/>
        </w:rPr>
        <w:t xml:space="preserve"> </w:t>
      </w:r>
      <w:r w:rsidRPr="005B149F">
        <w:rPr>
          <w:rFonts w:eastAsia="Times New Roman"/>
          <w:sz w:val="24"/>
          <w:lang w:eastAsia="pl-PL"/>
        </w:rPr>
        <w:t>Dyrektor Przedszkola może, skreślić dziecko z listy wychowanków w przypadku:</w:t>
      </w:r>
    </w:p>
    <w:p w:rsidR="00DF6947" w:rsidRPr="005B149F" w:rsidRDefault="00DF6947" w:rsidP="00976997">
      <w:pPr>
        <w:numPr>
          <w:ilvl w:val="0"/>
          <w:numId w:val="68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niedostosowania dziecka do grupy (np. silna agresja) zagrażającego  zdrowiu i bezpieczeństwu innych dzieci i braku możliwości udzielania pomocy w ramach środków, jakimi dysponuje Przedszkole</w:t>
      </w:r>
      <w:r>
        <w:rPr>
          <w:rFonts w:eastAsia="Times New Roman"/>
          <w:sz w:val="24"/>
          <w:lang w:eastAsia="pl-PL"/>
        </w:rPr>
        <w:t>,</w:t>
      </w:r>
    </w:p>
    <w:p w:rsidR="00DF6947" w:rsidRPr="005B149F" w:rsidRDefault="00DF6947" w:rsidP="00976997">
      <w:pPr>
        <w:numPr>
          <w:ilvl w:val="0"/>
          <w:numId w:val="68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uchylania się rodziców od współdziałania z nauczyciel</w:t>
      </w:r>
      <w:r>
        <w:rPr>
          <w:rFonts w:eastAsia="Times New Roman"/>
          <w:sz w:val="24"/>
          <w:lang w:eastAsia="pl-PL"/>
        </w:rPr>
        <w:t>ami</w:t>
      </w:r>
      <w:r w:rsidRPr="005B149F">
        <w:rPr>
          <w:rFonts w:eastAsia="Times New Roman"/>
          <w:sz w:val="24"/>
          <w:lang w:eastAsia="pl-PL"/>
        </w:rPr>
        <w:t xml:space="preserve"> oddziału w zakresie ustalenia zasad oddziaływania wychowawczego</w:t>
      </w:r>
      <w:r>
        <w:rPr>
          <w:rFonts w:eastAsia="Times New Roman"/>
          <w:sz w:val="24"/>
          <w:lang w:eastAsia="pl-PL"/>
        </w:rPr>
        <w:t>,</w:t>
      </w:r>
    </w:p>
    <w:p w:rsidR="00DF6947" w:rsidRPr="005B149F" w:rsidRDefault="00DF6947" w:rsidP="00976997">
      <w:pPr>
        <w:numPr>
          <w:ilvl w:val="0"/>
          <w:numId w:val="68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lastRenderedPageBreak/>
        <w:t>braku możliwości określenia form pomocy i opieki dziecku wynikającego z odmowy  podjęcia współpracy ze specjalistami poradni psychologiczno-</w:t>
      </w:r>
      <w:r w:rsidR="001B4692">
        <w:rPr>
          <w:rFonts w:eastAsia="Times New Roman"/>
          <w:sz w:val="24"/>
          <w:lang w:eastAsia="pl-PL"/>
        </w:rPr>
        <w:t xml:space="preserve"> </w:t>
      </w:r>
      <w:r w:rsidRPr="005B149F">
        <w:rPr>
          <w:rFonts w:eastAsia="Times New Roman"/>
          <w:sz w:val="24"/>
          <w:lang w:eastAsia="pl-PL"/>
        </w:rPr>
        <w:t>pedagogicznej lub innej poradni specjalistycznej.</w:t>
      </w:r>
    </w:p>
    <w:p w:rsidR="00DF6947" w:rsidRDefault="00DF6947" w:rsidP="00DF6947">
      <w:pPr>
        <w:ind w:left="357"/>
        <w:jc w:val="both"/>
        <w:rPr>
          <w:rFonts w:eastAsia="Times New Roman"/>
          <w:sz w:val="24"/>
          <w:lang w:eastAsia="pl-PL"/>
        </w:rPr>
      </w:pPr>
    </w:p>
    <w:p w:rsidR="00DF6947" w:rsidRPr="000B3CB8" w:rsidRDefault="00DF6947" w:rsidP="00DF6947">
      <w:pPr>
        <w:jc w:val="both"/>
        <w:rPr>
          <w:rFonts w:eastAsia="Times New Roman"/>
          <w:sz w:val="24"/>
          <w:lang w:eastAsia="pl-PL"/>
        </w:rPr>
      </w:pPr>
      <w:r w:rsidRPr="000B3CB8">
        <w:rPr>
          <w:rFonts w:eastAsia="Times New Roman"/>
          <w:b/>
          <w:sz w:val="24"/>
          <w:lang w:eastAsia="pl-PL"/>
        </w:rPr>
        <w:t>2.</w:t>
      </w:r>
      <w:r>
        <w:rPr>
          <w:rFonts w:eastAsia="Times New Roman"/>
          <w:sz w:val="24"/>
          <w:lang w:eastAsia="pl-PL"/>
        </w:rPr>
        <w:t xml:space="preserve"> </w:t>
      </w:r>
      <w:r w:rsidRPr="005B149F">
        <w:rPr>
          <w:rFonts w:eastAsia="Times New Roman"/>
          <w:sz w:val="24"/>
          <w:lang w:eastAsia="pl-PL"/>
        </w:rPr>
        <w:t>Skreśleniu  z listy wychowanków nie podlegają dzieci realizujące w Przedszkolu obowiązek rocznego przygotowania przedszkolnego.</w:t>
      </w:r>
    </w:p>
    <w:p w:rsidR="002E522E" w:rsidRDefault="002E522E" w:rsidP="00DF6947">
      <w:pPr>
        <w:jc w:val="both"/>
        <w:rPr>
          <w:rFonts w:eastAsia="Times New Roman"/>
          <w:b/>
          <w:sz w:val="24"/>
          <w:lang w:eastAsia="pl-PL"/>
        </w:rPr>
      </w:pPr>
    </w:p>
    <w:p w:rsidR="00DF6947" w:rsidRPr="005B149F" w:rsidRDefault="000E1932" w:rsidP="00DF6947">
      <w:pPr>
        <w:jc w:val="both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sz w:val="24"/>
          <w:lang w:eastAsia="pl-PL"/>
        </w:rPr>
        <w:t>3</w:t>
      </w:r>
      <w:r w:rsidR="00DF6947" w:rsidRPr="000B3CB8">
        <w:rPr>
          <w:rFonts w:eastAsia="Times New Roman"/>
          <w:b/>
          <w:sz w:val="24"/>
          <w:lang w:eastAsia="pl-PL"/>
        </w:rPr>
        <w:t>.</w:t>
      </w:r>
      <w:r w:rsidR="00DF6947">
        <w:rPr>
          <w:rFonts w:eastAsia="Times New Roman"/>
          <w:sz w:val="24"/>
          <w:lang w:eastAsia="pl-PL"/>
        </w:rPr>
        <w:t xml:space="preserve"> </w:t>
      </w:r>
      <w:r w:rsidR="00DF6947" w:rsidRPr="005B149F">
        <w:rPr>
          <w:rFonts w:eastAsia="Times New Roman"/>
          <w:sz w:val="24"/>
          <w:lang w:eastAsia="pl-PL"/>
        </w:rPr>
        <w:t>Podstawę do wykreślenia dziecka z rejestru dzieci Przedszkola stanowi także:</w:t>
      </w:r>
    </w:p>
    <w:p w:rsidR="00DF6947" w:rsidRPr="005B149F" w:rsidRDefault="00DF6947" w:rsidP="00976997">
      <w:pPr>
        <w:numPr>
          <w:ilvl w:val="0"/>
          <w:numId w:val="69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rezygnacja rodzica z usług Przedszkola</w:t>
      </w:r>
      <w:r>
        <w:rPr>
          <w:rFonts w:eastAsia="Times New Roman"/>
          <w:sz w:val="24"/>
          <w:lang w:eastAsia="pl-PL"/>
        </w:rPr>
        <w:t>,</w:t>
      </w:r>
    </w:p>
    <w:p w:rsidR="00DF6947" w:rsidRPr="005B149F" w:rsidRDefault="00DF6947" w:rsidP="00976997">
      <w:pPr>
        <w:numPr>
          <w:ilvl w:val="0"/>
          <w:numId w:val="69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zakwalifikowanie dziecka do innej formy wychowania i opieki</w:t>
      </w:r>
      <w:r>
        <w:rPr>
          <w:rFonts w:eastAsia="Times New Roman"/>
          <w:sz w:val="24"/>
          <w:lang w:eastAsia="pl-PL"/>
        </w:rPr>
        <w:t>,</w:t>
      </w:r>
    </w:p>
    <w:p w:rsidR="00DF6947" w:rsidRPr="005B149F" w:rsidRDefault="00DF6947" w:rsidP="00976997">
      <w:pPr>
        <w:numPr>
          <w:ilvl w:val="0"/>
          <w:numId w:val="69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umieszczenie dziecka w innym przedszkolu (np. w wyniku przeprowadzonej rekrutacji)</w:t>
      </w:r>
      <w:r>
        <w:rPr>
          <w:rFonts w:eastAsia="Times New Roman"/>
          <w:sz w:val="24"/>
          <w:lang w:eastAsia="pl-PL"/>
        </w:rPr>
        <w:t>,</w:t>
      </w:r>
    </w:p>
    <w:p w:rsidR="00DF6947" w:rsidRDefault="00DF6947" w:rsidP="00976997">
      <w:pPr>
        <w:numPr>
          <w:ilvl w:val="0"/>
          <w:numId w:val="69"/>
        </w:numPr>
        <w:suppressAutoHyphens w:val="0"/>
        <w:ind w:left="851" w:hanging="425"/>
        <w:jc w:val="both"/>
        <w:rPr>
          <w:rFonts w:eastAsia="Times New Roman"/>
          <w:sz w:val="24"/>
          <w:lang w:eastAsia="pl-PL"/>
        </w:rPr>
      </w:pPr>
      <w:r w:rsidRPr="005B149F">
        <w:rPr>
          <w:rFonts w:eastAsia="Times New Roman"/>
          <w:sz w:val="24"/>
          <w:lang w:eastAsia="pl-PL"/>
        </w:rPr>
        <w:t>niezgłoszenie się dziecka w okresie dwóch tygodni po rozpoczęciu roku szkolnego.</w:t>
      </w:r>
    </w:p>
    <w:p w:rsidR="00DF6947" w:rsidRDefault="00DF6947" w:rsidP="00DF6947">
      <w:pPr>
        <w:jc w:val="both"/>
        <w:rPr>
          <w:rFonts w:eastAsia="Times New Roman"/>
          <w:sz w:val="24"/>
          <w:lang w:eastAsia="pl-PL"/>
        </w:rPr>
      </w:pPr>
    </w:p>
    <w:p w:rsidR="00DF6947" w:rsidRPr="000B3CB8" w:rsidRDefault="000E1932" w:rsidP="00DF6947">
      <w:pPr>
        <w:jc w:val="both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sz w:val="24"/>
          <w:lang w:eastAsia="pl-PL"/>
        </w:rPr>
        <w:t>4</w:t>
      </w:r>
      <w:r w:rsidR="00DF6947" w:rsidRPr="000B3CB8">
        <w:rPr>
          <w:rFonts w:eastAsia="Times New Roman"/>
          <w:b/>
          <w:sz w:val="24"/>
          <w:lang w:eastAsia="pl-PL"/>
        </w:rPr>
        <w:t>.</w:t>
      </w:r>
      <w:r w:rsidR="00DF6947">
        <w:rPr>
          <w:rFonts w:eastAsia="Times New Roman"/>
          <w:sz w:val="24"/>
          <w:lang w:eastAsia="pl-PL"/>
        </w:rPr>
        <w:t xml:space="preserve"> </w:t>
      </w:r>
      <w:r w:rsidR="00DF6947" w:rsidRPr="000B3CB8">
        <w:rPr>
          <w:rFonts w:eastAsia="Times New Roman"/>
          <w:sz w:val="24"/>
          <w:lang w:eastAsia="pl-PL"/>
        </w:rPr>
        <w:t>Skreślenie następuje na podstawie uchwały Rady Pedagogicznej Przedszkola.</w:t>
      </w:r>
    </w:p>
    <w:p w:rsidR="00DF6947" w:rsidRDefault="00DF6947" w:rsidP="00DF6947">
      <w:pPr>
        <w:ind w:left="357"/>
        <w:jc w:val="both"/>
        <w:rPr>
          <w:rFonts w:eastAsia="Times New Roman"/>
          <w:sz w:val="24"/>
          <w:lang w:eastAsia="pl-PL"/>
        </w:rPr>
      </w:pPr>
    </w:p>
    <w:p w:rsidR="00DF6947" w:rsidRDefault="000E1932" w:rsidP="00DF6947">
      <w:pPr>
        <w:jc w:val="both"/>
        <w:rPr>
          <w:rFonts w:eastAsia="Times New Roman"/>
          <w:sz w:val="24"/>
          <w:lang w:eastAsia="pl-PL"/>
        </w:rPr>
      </w:pPr>
      <w:r>
        <w:rPr>
          <w:rFonts w:eastAsia="Times New Roman"/>
          <w:b/>
          <w:sz w:val="24"/>
          <w:lang w:eastAsia="pl-PL"/>
        </w:rPr>
        <w:t>5</w:t>
      </w:r>
      <w:r w:rsidR="00DF6947" w:rsidRPr="000B3CB8">
        <w:rPr>
          <w:rFonts w:eastAsia="Times New Roman"/>
          <w:b/>
          <w:sz w:val="24"/>
          <w:lang w:eastAsia="pl-PL"/>
        </w:rPr>
        <w:t>.</w:t>
      </w:r>
      <w:r w:rsidR="00DF6947">
        <w:rPr>
          <w:rFonts w:eastAsia="Times New Roman"/>
          <w:sz w:val="24"/>
          <w:lang w:eastAsia="pl-PL"/>
        </w:rPr>
        <w:t xml:space="preserve"> </w:t>
      </w:r>
      <w:r w:rsidR="00DF6947" w:rsidRPr="005B149F">
        <w:rPr>
          <w:rFonts w:eastAsia="Times New Roman"/>
          <w:sz w:val="24"/>
          <w:lang w:eastAsia="pl-PL"/>
        </w:rPr>
        <w:t xml:space="preserve">Decyzję o skreśleniu dziecka z listy wychowanków Przedszkola przekazuje się rodzicom </w:t>
      </w:r>
      <w:r w:rsidR="00DF6947">
        <w:rPr>
          <w:rFonts w:eastAsia="Times New Roman"/>
          <w:sz w:val="24"/>
          <w:lang w:eastAsia="pl-PL"/>
        </w:rPr>
        <w:t>w formie pisemnej.</w:t>
      </w:r>
    </w:p>
    <w:p w:rsidR="002E522E" w:rsidRDefault="002E522E" w:rsidP="00DF6947">
      <w:pPr>
        <w:jc w:val="both"/>
        <w:rPr>
          <w:rFonts w:eastAsia="Times New Roman"/>
          <w:sz w:val="24"/>
          <w:lang w:eastAsia="pl-PL"/>
        </w:rPr>
      </w:pPr>
    </w:p>
    <w:p w:rsidR="00DF6947" w:rsidRPr="00DF6947" w:rsidRDefault="00DF6947" w:rsidP="00DF6947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F6947">
        <w:rPr>
          <w:rFonts w:ascii="Times New Roman" w:hAnsi="Times New Roman" w:cs="Times New Roman"/>
          <w:color w:val="auto"/>
          <w:sz w:val="24"/>
          <w:szCs w:val="24"/>
        </w:rPr>
        <w:t>ROZDZIAŁ X</w:t>
      </w:r>
    </w:p>
    <w:p w:rsidR="00DF6947" w:rsidRPr="00DF6947" w:rsidRDefault="00DF6947" w:rsidP="00DF6947">
      <w:pPr>
        <w:pStyle w:val="Nagwek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6947">
        <w:rPr>
          <w:rFonts w:ascii="Times New Roman" w:hAnsi="Times New Roman" w:cs="Times New Roman"/>
          <w:color w:val="auto"/>
          <w:sz w:val="24"/>
          <w:szCs w:val="24"/>
        </w:rPr>
        <w:t>PRZEPISY KOŃCOWE</w:t>
      </w:r>
    </w:p>
    <w:p w:rsidR="00DF6947" w:rsidRPr="00DF6947" w:rsidRDefault="00DF6947" w:rsidP="00DF6947">
      <w:pPr>
        <w:jc w:val="center"/>
        <w:rPr>
          <w:b/>
          <w:color w:val="auto"/>
          <w:sz w:val="24"/>
        </w:rPr>
      </w:pPr>
      <w:r w:rsidRPr="00DF6947">
        <w:rPr>
          <w:b/>
          <w:color w:val="auto"/>
          <w:sz w:val="24"/>
        </w:rPr>
        <w:t>§ 40</w:t>
      </w:r>
    </w:p>
    <w:p w:rsidR="00DF6947" w:rsidRPr="00DF6947" w:rsidRDefault="00DF6947" w:rsidP="00DF6947">
      <w:pPr>
        <w:jc w:val="center"/>
        <w:rPr>
          <w:b/>
          <w:sz w:val="24"/>
        </w:rPr>
      </w:pPr>
      <w:r w:rsidRPr="00DF6947">
        <w:rPr>
          <w:b/>
          <w:sz w:val="24"/>
        </w:rPr>
        <w:t>Obowiązywalność Statutu i jego zmiany</w:t>
      </w:r>
    </w:p>
    <w:p w:rsidR="00DF6947" w:rsidRPr="00DF6947" w:rsidRDefault="00DF6947" w:rsidP="00DF6947">
      <w:pPr>
        <w:jc w:val="both"/>
        <w:rPr>
          <w:sz w:val="24"/>
        </w:rPr>
      </w:pPr>
      <w:r w:rsidRPr="00DF6947">
        <w:rPr>
          <w:b/>
          <w:sz w:val="24"/>
        </w:rPr>
        <w:t xml:space="preserve">1. </w:t>
      </w:r>
      <w:r w:rsidRPr="00DF6947">
        <w:rPr>
          <w:sz w:val="24"/>
        </w:rPr>
        <w:t>Statut obowiązuje w równym stopniu wszystkich członków społeczności przedszkolnej: Dyrektora, nauczycieli, pracowników administracji i obsługi, rodziców oraz dzieci.</w:t>
      </w:r>
    </w:p>
    <w:p w:rsidR="00DF6947" w:rsidRPr="00DF6947" w:rsidRDefault="00DF6947" w:rsidP="00DF6947">
      <w:pPr>
        <w:jc w:val="both"/>
        <w:rPr>
          <w:b/>
          <w:sz w:val="24"/>
        </w:rPr>
      </w:pPr>
    </w:p>
    <w:p w:rsidR="00DF6947" w:rsidRPr="00DF6947" w:rsidRDefault="00DF6947" w:rsidP="00DF6947">
      <w:pPr>
        <w:jc w:val="both"/>
        <w:rPr>
          <w:sz w:val="24"/>
        </w:rPr>
      </w:pPr>
      <w:r w:rsidRPr="00DF6947">
        <w:rPr>
          <w:b/>
          <w:sz w:val="24"/>
        </w:rPr>
        <w:t>2.</w:t>
      </w:r>
      <w:r w:rsidRPr="00DF6947">
        <w:rPr>
          <w:sz w:val="24"/>
        </w:rPr>
        <w:t xml:space="preserve"> Projektowanie nowego Statutu odbywa się w przypadku:</w:t>
      </w:r>
    </w:p>
    <w:p w:rsidR="00DF6947" w:rsidRPr="00DF6947" w:rsidRDefault="00DF6947" w:rsidP="00976997">
      <w:pPr>
        <w:numPr>
          <w:ilvl w:val="0"/>
          <w:numId w:val="74"/>
        </w:numPr>
        <w:suppressAutoHyphens w:val="0"/>
        <w:ind w:left="851" w:hanging="425"/>
        <w:jc w:val="both"/>
        <w:rPr>
          <w:sz w:val="24"/>
        </w:rPr>
      </w:pPr>
      <w:r w:rsidRPr="00DF6947">
        <w:rPr>
          <w:sz w:val="24"/>
        </w:rPr>
        <w:t>licznych zmian lub zmian, które naruszyłyby spójność statutu,</w:t>
      </w:r>
    </w:p>
    <w:p w:rsidR="00DF6947" w:rsidRPr="00DF6947" w:rsidRDefault="00DF6947" w:rsidP="00976997">
      <w:pPr>
        <w:numPr>
          <w:ilvl w:val="0"/>
          <w:numId w:val="74"/>
        </w:numPr>
        <w:suppressAutoHyphens w:val="0"/>
        <w:ind w:left="851" w:hanging="425"/>
        <w:jc w:val="both"/>
        <w:rPr>
          <w:sz w:val="24"/>
        </w:rPr>
      </w:pPr>
      <w:r w:rsidRPr="00DF6947">
        <w:rPr>
          <w:sz w:val="24"/>
        </w:rPr>
        <w:t>gdy statut był wielokrotnie nowelizowany.</w:t>
      </w:r>
    </w:p>
    <w:p w:rsidR="00DF6947" w:rsidRPr="00DF6947" w:rsidRDefault="00DF6947" w:rsidP="00DF6947">
      <w:pPr>
        <w:jc w:val="both"/>
        <w:rPr>
          <w:sz w:val="24"/>
        </w:rPr>
      </w:pPr>
    </w:p>
    <w:p w:rsidR="00DF6947" w:rsidRPr="00DF6947" w:rsidRDefault="00DF6947" w:rsidP="00DF6947">
      <w:pPr>
        <w:jc w:val="both"/>
        <w:rPr>
          <w:sz w:val="24"/>
        </w:rPr>
      </w:pPr>
      <w:r w:rsidRPr="00DF6947">
        <w:rPr>
          <w:b/>
          <w:sz w:val="24"/>
        </w:rPr>
        <w:t>3.</w:t>
      </w:r>
      <w:r w:rsidRPr="00DF6947">
        <w:rPr>
          <w:sz w:val="24"/>
        </w:rPr>
        <w:t xml:space="preserve"> Projektowanie zmiany statutu dokonuje się w przypadku:</w:t>
      </w:r>
    </w:p>
    <w:p w:rsidR="00DF6947" w:rsidRPr="00DF6947" w:rsidRDefault="00DF6947" w:rsidP="00976997">
      <w:pPr>
        <w:numPr>
          <w:ilvl w:val="0"/>
          <w:numId w:val="73"/>
        </w:numPr>
        <w:suppressAutoHyphens w:val="0"/>
        <w:ind w:left="851" w:hanging="425"/>
        <w:jc w:val="both"/>
        <w:rPr>
          <w:sz w:val="24"/>
        </w:rPr>
      </w:pPr>
      <w:r w:rsidRPr="00DF6947">
        <w:rPr>
          <w:sz w:val="24"/>
        </w:rPr>
        <w:t>zmian zachodzących w przepisach prawa powszechnego lub lokalnego,</w:t>
      </w:r>
    </w:p>
    <w:p w:rsidR="00DF6947" w:rsidRPr="00DF6947" w:rsidRDefault="00DF6947" w:rsidP="00976997">
      <w:pPr>
        <w:numPr>
          <w:ilvl w:val="0"/>
          <w:numId w:val="73"/>
        </w:numPr>
        <w:suppressAutoHyphens w:val="0"/>
        <w:ind w:left="851" w:hanging="425"/>
        <w:jc w:val="both"/>
        <w:rPr>
          <w:sz w:val="24"/>
        </w:rPr>
      </w:pPr>
      <w:r w:rsidRPr="00DF6947">
        <w:rPr>
          <w:sz w:val="24"/>
        </w:rPr>
        <w:t>potrzeby nowych rozwiązań organizacyjnych lub usprawnienia funkcjonowania społeczności przedszkolnej,</w:t>
      </w:r>
    </w:p>
    <w:p w:rsidR="00DF6947" w:rsidRPr="00DF6947" w:rsidRDefault="00DF6947" w:rsidP="00976997">
      <w:pPr>
        <w:numPr>
          <w:ilvl w:val="0"/>
          <w:numId w:val="73"/>
        </w:numPr>
        <w:suppressAutoHyphens w:val="0"/>
        <w:ind w:left="851" w:hanging="425"/>
        <w:jc w:val="both"/>
        <w:rPr>
          <w:sz w:val="24"/>
        </w:rPr>
      </w:pPr>
      <w:r w:rsidRPr="00DF6947">
        <w:rPr>
          <w:sz w:val="24"/>
        </w:rPr>
        <w:t>ograniczenia lub utrudnienia w podejmowaniu działań przez określony organ Przedszkola,</w:t>
      </w:r>
    </w:p>
    <w:p w:rsidR="00DF6947" w:rsidRPr="00DF6947" w:rsidRDefault="00DF6947" w:rsidP="00976997">
      <w:pPr>
        <w:numPr>
          <w:ilvl w:val="0"/>
          <w:numId w:val="73"/>
        </w:numPr>
        <w:suppressAutoHyphens w:val="0"/>
        <w:ind w:left="851" w:hanging="425"/>
        <w:jc w:val="both"/>
        <w:rPr>
          <w:sz w:val="24"/>
        </w:rPr>
      </w:pPr>
      <w:r w:rsidRPr="00DF6947">
        <w:rPr>
          <w:sz w:val="24"/>
        </w:rPr>
        <w:t xml:space="preserve">zalecenia organów kontrolnych; na wniosek organów przedszkola, organu prowadzącego, organu nadzorującego, </w:t>
      </w:r>
    </w:p>
    <w:p w:rsidR="00DF6947" w:rsidRPr="00DF6947" w:rsidRDefault="00DF6947" w:rsidP="00976997">
      <w:pPr>
        <w:numPr>
          <w:ilvl w:val="0"/>
          <w:numId w:val="73"/>
        </w:numPr>
        <w:suppressAutoHyphens w:val="0"/>
        <w:ind w:left="851" w:hanging="425"/>
        <w:jc w:val="both"/>
        <w:rPr>
          <w:sz w:val="24"/>
        </w:rPr>
      </w:pPr>
      <w:r w:rsidRPr="00DF6947">
        <w:rPr>
          <w:sz w:val="24"/>
        </w:rPr>
        <w:t>innych potrzeb (zmiana nazwy, nadanie imienia).</w:t>
      </w:r>
    </w:p>
    <w:p w:rsidR="00DF6947" w:rsidRPr="00DF6947" w:rsidRDefault="00DF6947" w:rsidP="00DF6947">
      <w:pPr>
        <w:rPr>
          <w:sz w:val="24"/>
        </w:rPr>
      </w:pPr>
    </w:p>
    <w:p w:rsidR="00DF6947" w:rsidRPr="00DF6947" w:rsidRDefault="00DF6947" w:rsidP="00DF6947">
      <w:pPr>
        <w:rPr>
          <w:sz w:val="24"/>
        </w:rPr>
      </w:pPr>
      <w:r w:rsidRPr="00DF6947">
        <w:rPr>
          <w:b/>
          <w:sz w:val="24"/>
        </w:rPr>
        <w:t xml:space="preserve">4. </w:t>
      </w:r>
      <w:r w:rsidRPr="00DF6947">
        <w:rPr>
          <w:sz w:val="24"/>
        </w:rPr>
        <w:t>Zmiana Statutu następuje w trybie przewidzianym dla jego nadania. Każda zmiana w Statucie przyjmowana jest uchwałą Rady Pedagogicznej.</w:t>
      </w:r>
    </w:p>
    <w:p w:rsidR="00DF6947" w:rsidRPr="00DF6947" w:rsidRDefault="00DF6947" w:rsidP="00DF6947">
      <w:pPr>
        <w:rPr>
          <w:sz w:val="24"/>
        </w:rPr>
      </w:pPr>
    </w:p>
    <w:p w:rsidR="00DF6947" w:rsidRPr="00DF6947" w:rsidRDefault="00DF6947" w:rsidP="00DF6947">
      <w:pPr>
        <w:jc w:val="center"/>
        <w:rPr>
          <w:b/>
          <w:sz w:val="24"/>
        </w:rPr>
      </w:pPr>
      <w:r w:rsidRPr="00DF6947">
        <w:rPr>
          <w:b/>
          <w:sz w:val="24"/>
        </w:rPr>
        <w:t>§ 41</w:t>
      </w:r>
    </w:p>
    <w:p w:rsidR="00DF6947" w:rsidRPr="00DF6947" w:rsidRDefault="00DF6947" w:rsidP="00DF6947">
      <w:pPr>
        <w:jc w:val="center"/>
        <w:rPr>
          <w:b/>
          <w:sz w:val="24"/>
        </w:rPr>
      </w:pPr>
      <w:r w:rsidRPr="00DF6947">
        <w:rPr>
          <w:b/>
          <w:sz w:val="24"/>
        </w:rPr>
        <w:t>Pozostałe przepisy</w:t>
      </w:r>
    </w:p>
    <w:p w:rsidR="00DF6947" w:rsidRPr="00DF6947" w:rsidRDefault="00DF6947" w:rsidP="00976997">
      <w:pPr>
        <w:numPr>
          <w:ilvl w:val="0"/>
          <w:numId w:val="72"/>
        </w:numPr>
        <w:suppressAutoHyphens w:val="0"/>
        <w:ind w:left="357" w:hanging="357"/>
        <w:jc w:val="both"/>
        <w:rPr>
          <w:sz w:val="24"/>
        </w:rPr>
      </w:pPr>
      <w:r w:rsidRPr="00DF6947">
        <w:rPr>
          <w:sz w:val="24"/>
        </w:rPr>
        <w:t>Przedszkole prowadzi i przechowuje dokumentację zgodnie z odrębnymi przepisami.</w:t>
      </w:r>
    </w:p>
    <w:p w:rsidR="00DF6947" w:rsidRPr="00DF6947" w:rsidRDefault="00DF6947" w:rsidP="00DF6947">
      <w:pPr>
        <w:ind w:left="357"/>
        <w:jc w:val="both"/>
        <w:rPr>
          <w:sz w:val="24"/>
        </w:rPr>
      </w:pPr>
    </w:p>
    <w:p w:rsidR="00DF6947" w:rsidRPr="00DF6947" w:rsidRDefault="00DF6947" w:rsidP="00976997">
      <w:pPr>
        <w:numPr>
          <w:ilvl w:val="0"/>
          <w:numId w:val="72"/>
        </w:numPr>
        <w:suppressAutoHyphens w:val="0"/>
        <w:ind w:left="357" w:hanging="357"/>
        <w:jc w:val="both"/>
        <w:rPr>
          <w:sz w:val="24"/>
        </w:rPr>
      </w:pPr>
      <w:r w:rsidRPr="00DF6947">
        <w:rPr>
          <w:sz w:val="24"/>
        </w:rPr>
        <w:t>Przedszkole jest jednostką budżetową i prowadzi gospodarkę finansową zgodnie z odrębnymi przepisami.</w:t>
      </w:r>
    </w:p>
    <w:p w:rsidR="0049129A" w:rsidRDefault="0049129A" w:rsidP="00DF6947">
      <w:pPr>
        <w:rPr>
          <w:sz w:val="24"/>
        </w:rPr>
      </w:pPr>
    </w:p>
    <w:p w:rsidR="00F2594D" w:rsidRDefault="00DF6947" w:rsidP="00DF6947">
      <w:pPr>
        <w:rPr>
          <w:b/>
          <w:sz w:val="24"/>
          <w:u w:val="single"/>
        </w:rPr>
      </w:pPr>
      <w:r w:rsidRPr="00DF6947">
        <w:rPr>
          <w:sz w:val="24"/>
        </w:rPr>
        <w:t xml:space="preserve">Statut Przedszkola uchwalony przez Radę Pedagogiczną w dniu </w:t>
      </w:r>
      <w:r w:rsidRPr="00DF6947">
        <w:rPr>
          <w:b/>
          <w:sz w:val="24"/>
          <w:u w:val="single"/>
        </w:rPr>
        <w:t>20 listopada 2017r.</w:t>
      </w:r>
    </w:p>
    <w:p w:rsidR="00FE6602" w:rsidRDefault="00844C68" w:rsidP="00DF6947">
      <w:pPr>
        <w:rPr>
          <w:b/>
          <w:sz w:val="24"/>
          <w:u w:val="single"/>
        </w:rPr>
      </w:pPr>
      <w:r>
        <w:rPr>
          <w:sz w:val="24"/>
        </w:rPr>
        <w:t>Kolejne z</w:t>
      </w:r>
      <w:r w:rsidR="00FE6602" w:rsidRPr="00FE6602">
        <w:rPr>
          <w:sz w:val="24"/>
        </w:rPr>
        <w:t>miany w Statucie uchwal</w:t>
      </w:r>
      <w:r>
        <w:rPr>
          <w:sz w:val="24"/>
        </w:rPr>
        <w:t>a</w:t>
      </w:r>
      <w:r w:rsidR="00FE6602" w:rsidRPr="00FE6602">
        <w:rPr>
          <w:sz w:val="24"/>
        </w:rPr>
        <w:t>ne</w:t>
      </w:r>
      <w:r>
        <w:rPr>
          <w:sz w:val="24"/>
        </w:rPr>
        <w:t>:</w:t>
      </w:r>
      <w:r w:rsidR="00FE6602">
        <w:rPr>
          <w:b/>
          <w:sz w:val="24"/>
          <w:u w:val="single"/>
        </w:rPr>
        <w:t xml:space="preserve"> 16 kwietnia 2018r.</w:t>
      </w:r>
      <w:r>
        <w:rPr>
          <w:b/>
          <w:sz w:val="24"/>
          <w:u w:val="single"/>
        </w:rPr>
        <w:t>; 14 maja 2018</w:t>
      </w:r>
    </w:p>
    <w:p w:rsidR="00844C68" w:rsidRDefault="00844C68" w:rsidP="00F2594D">
      <w:pPr>
        <w:rPr>
          <w:b/>
          <w:color w:val="auto"/>
          <w:sz w:val="24"/>
        </w:rPr>
      </w:pPr>
    </w:p>
    <w:p w:rsidR="00844C68" w:rsidRDefault="00844C68" w:rsidP="00F2594D">
      <w:pPr>
        <w:rPr>
          <w:b/>
          <w:color w:val="auto"/>
          <w:sz w:val="24"/>
        </w:rPr>
      </w:pPr>
    </w:p>
    <w:p w:rsidR="00F2594D" w:rsidRDefault="00F2594D" w:rsidP="00F2594D">
      <w:pPr>
        <w:rPr>
          <w:b/>
          <w:color w:val="auto"/>
          <w:sz w:val="24"/>
        </w:rPr>
      </w:pPr>
      <w:r>
        <w:rPr>
          <w:b/>
          <w:color w:val="auto"/>
          <w:sz w:val="24"/>
        </w:rPr>
        <w:lastRenderedPageBreak/>
        <w:t>Załącznik nr 1</w:t>
      </w:r>
    </w:p>
    <w:p w:rsidR="00F2594D" w:rsidRDefault="00F2594D" w:rsidP="00F2594D">
      <w:pPr>
        <w:jc w:val="right"/>
        <w:rPr>
          <w:color w:val="auto"/>
          <w:sz w:val="24"/>
        </w:rPr>
      </w:pPr>
      <w:r>
        <w:rPr>
          <w:color w:val="auto"/>
          <w:sz w:val="24"/>
        </w:rPr>
        <w:t>Wrocław, ………………………..</w:t>
      </w:r>
    </w:p>
    <w:p w:rsidR="00F2594D" w:rsidRDefault="00F2594D" w:rsidP="00F2594D">
      <w:pPr>
        <w:rPr>
          <w:color w:val="auto"/>
          <w:sz w:val="24"/>
        </w:rPr>
      </w:pPr>
    </w:p>
    <w:p w:rsidR="00F2594D" w:rsidRDefault="00F2594D" w:rsidP="00F2594D">
      <w:pPr>
        <w:rPr>
          <w:color w:val="auto"/>
          <w:sz w:val="24"/>
        </w:rPr>
      </w:pPr>
    </w:p>
    <w:p w:rsidR="00F2594D" w:rsidRDefault="00F2594D" w:rsidP="00F2594D">
      <w:pPr>
        <w:rPr>
          <w:color w:val="auto"/>
          <w:sz w:val="24"/>
        </w:rPr>
      </w:pPr>
    </w:p>
    <w:p w:rsidR="00F2594D" w:rsidRDefault="00F2594D" w:rsidP="00F2594D">
      <w:pPr>
        <w:rPr>
          <w:color w:val="auto"/>
          <w:sz w:val="24"/>
        </w:rPr>
      </w:pPr>
    </w:p>
    <w:p w:rsidR="00F2594D" w:rsidRDefault="00F2594D" w:rsidP="00F2594D">
      <w:pPr>
        <w:rPr>
          <w:color w:val="auto"/>
          <w:sz w:val="24"/>
        </w:rPr>
      </w:pPr>
    </w:p>
    <w:p w:rsidR="00F2594D" w:rsidRDefault="00F2594D" w:rsidP="00F2594D">
      <w:pPr>
        <w:rPr>
          <w:color w:val="auto"/>
          <w:sz w:val="24"/>
        </w:rPr>
      </w:pPr>
      <w:r>
        <w:rPr>
          <w:color w:val="auto"/>
          <w:sz w:val="24"/>
        </w:rPr>
        <w:t>………………………………</w:t>
      </w:r>
    </w:p>
    <w:p w:rsidR="00F2594D" w:rsidRDefault="00F2594D" w:rsidP="00F2594D">
      <w:pPr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      Pieczątka placówki wydającej zaświadczenie</w:t>
      </w:r>
    </w:p>
    <w:p w:rsidR="00F2594D" w:rsidRDefault="00F2594D" w:rsidP="00F2594D">
      <w:pPr>
        <w:jc w:val="center"/>
        <w:rPr>
          <w:color w:val="auto"/>
          <w:sz w:val="24"/>
        </w:rPr>
      </w:pPr>
    </w:p>
    <w:p w:rsidR="00F2594D" w:rsidRDefault="00F2594D" w:rsidP="00F2594D">
      <w:pPr>
        <w:jc w:val="center"/>
        <w:rPr>
          <w:color w:val="auto"/>
          <w:sz w:val="24"/>
        </w:rPr>
      </w:pPr>
    </w:p>
    <w:p w:rsidR="00F2594D" w:rsidRDefault="00F2594D" w:rsidP="00F2594D">
      <w:pPr>
        <w:jc w:val="center"/>
        <w:rPr>
          <w:color w:val="auto"/>
          <w:sz w:val="24"/>
        </w:rPr>
      </w:pPr>
    </w:p>
    <w:p w:rsidR="00F2594D" w:rsidRDefault="00F2594D" w:rsidP="00F2594D">
      <w:pPr>
        <w:jc w:val="center"/>
        <w:rPr>
          <w:color w:val="auto"/>
          <w:sz w:val="24"/>
        </w:rPr>
      </w:pPr>
    </w:p>
    <w:p w:rsidR="00F2594D" w:rsidRDefault="00F2594D" w:rsidP="00F2594D">
      <w:pPr>
        <w:jc w:val="center"/>
        <w:rPr>
          <w:color w:val="auto"/>
          <w:sz w:val="24"/>
        </w:rPr>
      </w:pPr>
    </w:p>
    <w:p w:rsidR="00F2594D" w:rsidRDefault="00F2594D" w:rsidP="00F2594D">
      <w:pPr>
        <w:jc w:val="center"/>
        <w:rPr>
          <w:color w:val="auto"/>
          <w:sz w:val="24"/>
        </w:rPr>
      </w:pPr>
    </w:p>
    <w:p w:rsidR="00F2594D" w:rsidRDefault="00F2594D" w:rsidP="00F2594D">
      <w:pPr>
        <w:jc w:val="center"/>
        <w:rPr>
          <w:color w:val="auto"/>
          <w:sz w:val="24"/>
        </w:rPr>
      </w:pPr>
      <w:r>
        <w:rPr>
          <w:color w:val="auto"/>
          <w:sz w:val="24"/>
        </w:rPr>
        <w:t>Przedszkole Nr 28</w:t>
      </w:r>
    </w:p>
    <w:p w:rsidR="00F2594D" w:rsidRDefault="00F2594D" w:rsidP="00F2594D">
      <w:pPr>
        <w:jc w:val="center"/>
        <w:rPr>
          <w:color w:val="auto"/>
          <w:sz w:val="24"/>
        </w:rPr>
      </w:pPr>
      <w:r>
        <w:rPr>
          <w:color w:val="auto"/>
          <w:sz w:val="24"/>
        </w:rPr>
        <w:t>„FANTAZJA”</w:t>
      </w:r>
    </w:p>
    <w:p w:rsidR="00F2594D" w:rsidRDefault="00F2594D" w:rsidP="00F2594D">
      <w:pPr>
        <w:jc w:val="center"/>
        <w:rPr>
          <w:color w:val="auto"/>
          <w:sz w:val="24"/>
        </w:rPr>
      </w:pPr>
      <w:r>
        <w:rPr>
          <w:color w:val="auto"/>
          <w:sz w:val="24"/>
        </w:rPr>
        <w:t>ul. Orla 5-7</w:t>
      </w:r>
    </w:p>
    <w:p w:rsidR="00F2594D" w:rsidRDefault="00F2594D" w:rsidP="00F2594D">
      <w:pPr>
        <w:jc w:val="center"/>
        <w:rPr>
          <w:color w:val="auto"/>
          <w:sz w:val="24"/>
        </w:rPr>
      </w:pPr>
      <w:r>
        <w:rPr>
          <w:color w:val="auto"/>
          <w:sz w:val="24"/>
        </w:rPr>
        <w:t>53-143 Wrocław</w:t>
      </w:r>
    </w:p>
    <w:p w:rsidR="00F2594D" w:rsidRDefault="00F2594D" w:rsidP="00F2594D">
      <w:pPr>
        <w:rPr>
          <w:color w:val="auto"/>
          <w:sz w:val="24"/>
        </w:rPr>
      </w:pPr>
    </w:p>
    <w:p w:rsidR="00F2594D" w:rsidRDefault="00F2594D" w:rsidP="00F2594D">
      <w:pPr>
        <w:rPr>
          <w:color w:val="auto"/>
          <w:sz w:val="24"/>
        </w:rPr>
      </w:pPr>
    </w:p>
    <w:p w:rsidR="00F2594D" w:rsidRDefault="00F2594D" w:rsidP="00F2594D">
      <w:pPr>
        <w:rPr>
          <w:color w:val="auto"/>
          <w:sz w:val="24"/>
        </w:rPr>
      </w:pPr>
    </w:p>
    <w:p w:rsidR="00F2594D" w:rsidRDefault="00F2594D" w:rsidP="00F2594D">
      <w:pPr>
        <w:rPr>
          <w:color w:val="auto"/>
          <w:sz w:val="24"/>
        </w:rPr>
      </w:pPr>
    </w:p>
    <w:p w:rsidR="00F2594D" w:rsidRDefault="00F2594D" w:rsidP="00F2594D">
      <w:pPr>
        <w:rPr>
          <w:color w:val="auto"/>
          <w:sz w:val="24"/>
        </w:rPr>
      </w:pPr>
      <w:r>
        <w:rPr>
          <w:color w:val="auto"/>
          <w:sz w:val="24"/>
        </w:rPr>
        <w:t>Zaświadcza się, że ……………………………………………………………………………</w:t>
      </w:r>
    </w:p>
    <w:p w:rsidR="00F2594D" w:rsidRDefault="00F2594D" w:rsidP="00F2594D">
      <w:pPr>
        <w:rPr>
          <w:color w:val="auto"/>
          <w:sz w:val="14"/>
          <w:szCs w:val="14"/>
        </w:rPr>
      </w:pPr>
      <w:r>
        <w:rPr>
          <w:color w:val="auto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color w:val="auto"/>
          <w:sz w:val="14"/>
          <w:szCs w:val="14"/>
        </w:rPr>
        <w:t>/imię i nazwisko dziecka/</w:t>
      </w:r>
    </w:p>
    <w:p w:rsidR="00F2594D" w:rsidRDefault="00F2594D" w:rsidP="00F2594D">
      <w:pPr>
        <w:rPr>
          <w:color w:val="auto"/>
          <w:sz w:val="24"/>
        </w:rPr>
      </w:pPr>
    </w:p>
    <w:p w:rsidR="00F2594D" w:rsidRDefault="00F2594D" w:rsidP="00F2594D">
      <w:pPr>
        <w:tabs>
          <w:tab w:val="left" w:pos="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będący/a w trakcie leczenia </w:t>
      </w:r>
      <w:r>
        <w:rPr>
          <w:i/>
          <w:color w:val="auto"/>
          <w:sz w:val="24"/>
        </w:rPr>
        <w:t>złamania/ zwichnięcia*………………………………………………</w:t>
      </w:r>
      <w:r>
        <w:rPr>
          <w:color w:val="auto"/>
          <w:sz w:val="24"/>
        </w:rPr>
        <w:t xml:space="preserve">, </w:t>
      </w:r>
    </w:p>
    <w:p w:rsidR="00F2594D" w:rsidRDefault="00F2594D" w:rsidP="00F2594D">
      <w:pPr>
        <w:tabs>
          <w:tab w:val="left" w:pos="0"/>
        </w:tabs>
        <w:jc w:val="both"/>
        <w:rPr>
          <w:color w:val="auto"/>
          <w:sz w:val="14"/>
          <w:szCs w:val="14"/>
        </w:rPr>
      </w:pPr>
      <w:r>
        <w:rPr>
          <w:color w:val="auto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14"/>
          <w:szCs w:val="14"/>
        </w:rPr>
        <w:t xml:space="preserve"> /podać nazwę kończyny/</w:t>
      </w:r>
    </w:p>
    <w:p w:rsidR="00F2594D" w:rsidRDefault="00F2594D" w:rsidP="00F2594D">
      <w:pPr>
        <w:tabs>
          <w:tab w:val="left" w:pos="0"/>
        </w:tabs>
        <w:jc w:val="both"/>
        <w:rPr>
          <w:color w:val="auto"/>
          <w:sz w:val="24"/>
        </w:rPr>
      </w:pPr>
    </w:p>
    <w:p w:rsidR="00F2594D" w:rsidRDefault="00F2594D" w:rsidP="00F2594D">
      <w:pPr>
        <w:tabs>
          <w:tab w:val="left" w:pos="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która jest usztywniona </w:t>
      </w:r>
      <w:r>
        <w:rPr>
          <w:i/>
          <w:color w:val="auto"/>
          <w:sz w:val="24"/>
        </w:rPr>
        <w:t>gipsem /stabilizatorem*</w:t>
      </w:r>
      <w:r>
        <w:rPr>
          <w:color w:val="auto"/>
          <w:sz w:val="24"/>
        </w:rPr>
        <w:t xml:space="preserve">, może uczęszczać do Przedszkola Nr 28 we </w:t>
      </w:r>
    </w:p>
    <w:p w:rsidR="00F2594D" w:rsidRDefault="00F2594D" w:rsidP="00F2594D">
      <w:pPr>
        <w:tabs>
          <w:tab w:val="left" w:pos="0"/>
        </w:tabs>
        <w:jc w:val="both"/>
        <w:rPr>
          <w:color w:val="auto"/>
          <w:sz w:val="24"/>
        </w:rPr>
      </w:pPr>
    </w:p>
    <w:p w:rsidR="00F2594D" w:rsidRDefault="00F2594D" w:rsidP="00F2594D">
      <w:pPr>
        <w:tabs>
          <w:tab w:val="left" w:pos="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Wrocławiu, które jest budynkiem wielopiętrowym, i w którym wielokrotnie w ciągu dnia </w:t>
      </w:r>
    </w:p>
    <w:p w:rsidR="00F2594D" w:rsidRDefault="00F2594D" w:rsidP="00F2594D">
      <w:pPr>
        <w:tabs>
          <w:tab w:val="left" w:pos="0"/>
        </w:tabs>
        <w:jc w:val="both"/>
        <w:rPr>
          <w:color w:val="auto"/>
          <w:sz w:val="24"/>
        </w:rPr>
      </w:pPr>
    </w:p>
    <w:p w:rsidR="00F2594D" w:rsidRDefault="00F2594D" w:rsidP="00F2594D">
      <w:pPr>
        <w:tabs>
          <w:tab w:val="left" w:pos="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trzeba pokonywać schody. </w:t>
      </w:r>
    </w:p>
    <w:p w:rsidR="00F2594D" w:rsidRDefault="00F2594D" w:rsidP="00F2594D">
      <w:pPr>
        <w:tabs>
          <w:tab w:val="left" w:pos="0"/>
        </w:tabs>
        <w:jc w:val="both"/>
        <w:rPr>
          <w:color w:val="auto"/>
          <w:sz w:val="24"/>
        </w:rPr>
      </w:pPr>
    </w:p>
    <w:p w:rsidR="00F2594D" w:rsidRDefault="00F2594D" w:rsidP="00F2594D">
      <w:pPr>
        <w:tabs>
          <w:tab w:val="left" w:pos="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Przebywanie w takich warunkach nie zagraża życiu i zdrowiu pacjenta ani pozostałych </w:t>
      </w:r>
    </w:p>
    <w:p w:rsidR="00F2594D" w:rsidRDefault="00F2594D" w:rsidP="00F2594D">
      <w:pPr>
        <w:tabs>
          <w:tab w:val="left" w:pos="0"/>
        </w:tabs>
        <w:jc w:val="both"/>
        <w:rPr>
          <w:color w:val="auto"/>
          <w:sz w:val="24"/>
        </w:rPr>
      </w:pPr>
    </w:p>
    <w:p w:rsidR="00F2594D" w:rsidRDefault="00F2594D" w:rsidP="00F2594D">
      <w:pPr>
        <w:tabs>
          <w:tab w:val="left" w:pos="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dzieci.</w:t>
      </w:r>
    </w:p>
    <w:p w:rsidR="00F2594D" w:rsidRDefault="00F2594D" w:rsidP="00F2594D">
      <w:pPr>
        <w:tabs>
          <w:tab w:val="left" w:pos="0"/>
        </w:tabs>
        <w:jc w:val="both"/>
        <w:rPr>
          <w:color w:val="auto"/>
          <w:sz w:val="24"/>
        </w:rPr>
      </w:pPr>
    </w:p>
    <w:p w:rsidR="00F2594D" w:rsidRDefault="00F2594D" w:rsidP="00F2594D">
      <w:pPr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</w:p>
    <w:p w:rsidR="00F2594D" w:rsidRDefault="00F2594D" w:rsidP="00F2594D">
      <w:pPr>
        <w:rPr>
          <w:color w:val="auto"/>
          <w:sz w:val="24"/>
        </w:rPr>
      </w:pPr>
    </w:p>
    <w:p w:rsidR="00F2594D" w:rsidRDefault="00F2594D" w:rsidP="00F2594D">
      <w:pPr>
        <w:rPr>
          <w:color w:val="auto"/>
          <w:sz w:val="24"/>
        </w:rPr>
      </w:pPr>
    </w:p>
    <w:p w:rsidR="00F2594D" w:rsidRDefault="00F2594D" w:rsidP="00F2594D">
      <w:pPr>
        <w:rPr>
          <w:color w:val="auto"/>
          <w:sz w:val="24"/>
        </w:rPr>
      </w:pPr>
    </w:p>
    <w:p w:rsidR="00F2594D" w:rsidRDefault="00F2594D" w:rsidP="00F2594D">
      <w:pPr>
        <w:rPr>
          <w:color w:val="auto"/>
          <w:sz w:val="24"/>
        </w:rPr>
      </w:pPr>
    </w:p>
    <w:p w:rsidR="00F2594D" w:rsidRDefault="00F2594D" w:rsidP="00F2594D">
      <w:pPr>
        <w:jc w:val="center"/>
        <w:rPr>
          <w:color w:val="auto"/>
          <w:sz w:val="24"/>
        </w:rPr>
      </w:pPr>
      <w:r>
        <w:rPr>
          <w:color w:val="auto"/>
          <w:sz w:val="24"/>
        </w:rPr>
        <w:t>…………………………………………………..</w:t>
      </w:r>
    </w:p>
    <w:p w:rsidR="00F2594D" w:rsidRDefault="00F2594D" w:rsidP="00F2594D">
      <w:pPr>
        <w:jc w:val="center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/pieczęć i podpis lekarza wydającego zaświadczenia/</w:t>
      </w:r>
    </w:p>
    <w:p w:rsidR="00F2594D" w:rsidRDefault="00F2594D" w:rsidP="00F2594D">
      <w:pPr>
        <w:rPr>
          <w:sz w:val="24"/>
        </w:rPr>
      </w:pPr>
    </w:p>
    <w:p w:rsidR="00F2594D" w:rsidRDefault="00F2594D" w:rsidP="00F2594D">
      <w:pPr>
        <w:rPr>
          <w:sz w:val="24"/>
        </w:rPr>
      </w:pPr>
    </w:p>
    <w:p w:rsidR="00F2594D" w:rsidRDefault="00F2594D" w:rsidP="00F2594D">
      <w:pPr>
        <w:rPr>
          <w:sz w:val="24"/>
        </w:rPr>
      </w:pPr>
    </w:p>
    <w:p w:rsidR="00F2594D" w:rsidRDefault="00F2594D" w:rsidP="00F2594D">
      <w:pPr>
        <w:rPr>
          <w:sz w:val="24"/>
        </w:rPr>
      </w:pPr>
    </w:p>
    <w:p w:rsidR="00F2594D" w:rsidRDefault="00F2594D" w:rsidP="00F2594D">
      <w:pPr>
        <w:rPr>
          <w:sz w:val="24"/>
        </w:rPr>
      </w:pPr>
    </w:p>
    <w:p w:rsidR="00F2594D" w:rsidRDefault="00F2594D" w:rsidP="00F2594D">
      <w:pPr>
        <w:pBdr>
          <w:bottom w:val="single" w:sz="4" w:space="1" w:color="auto"/>
        </w:pBdr>
        <w:rPr>
          <w:sz w:val="24"/>
        </w:rPr>
      </w:pPr>
    </w:p>
    <w:p w:rsidR="00F2594D" w:rsidRDefault="00F2594D" w:rsidP="00F2594D">
      <w:pPr>
        <w:rPr>
          <w:sz w:val="24"/>
        </w:rPr>
      </w:pPr>
      <w:r>
        <w:rPr>
          <w:sz w:val="24"/>
        </w:rPr>
        <w:t>*niepotrzebne skreślić</w:t>
      </w:r>
    </w:p>
    <w:p w:rsidR="00F2594D" w:rsidRPr="00DF6947" w:rsidRDefault="00F2594D" w:rsidP="00DF6947">
      <w:pPr>
        <w:rPr>
          <w:sz w:val="24"/>
        </w:rPr>
      </w:pPr>
    </w:p>
    <w:sectPr w:rsidR="00F2594D" w:rsidRPr="00DF6947" w:rsidSect="00C40856"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E5" w:rsidRDefault="00461BE5" w:rsidP="0032603C">
      <w:r>
        <w:separator/>
      </w:r>
    </w:p>
  </w:endnote>
  <w:endnote w:type="continuationSeparator" w:id="0">
    <w:p w:rsidR="00461BE5" w:rsidRDefault="00461BE5" w:rsidP="0032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415649"/>
      <w:docPartObj>
        <w:docPartGallery w:val="Page Numbers (Bottom of Page)"/>
        <w:docPartUnique/>
      </w:docPartObj>
    </w:sdtPr>
    <w:sdtEndPr/>
    <w:sdtContent>
      <w:p w:rsidR="002B21A1" w:rsidRDefault="002B21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D97">
          <w:rPr>
            <w:noProof/>
          </w:rPr>
          <w:t>14</w:t>
        </w:r>
        <w:r>
          <w:fldChar w:fldCharType="end"/>
        </w:r>
      </w:p>
    </w:sdtContent>
  </w:sdt>
  <w:p w:rsidR="002B21A1" w:rsidRDefault="002B2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E5" w:rsidRDefault="00461BE5" w:rsidP="0032603C">
      <w:r>
        <w:separator/>
      </w:r>
    </w:p>
  </w:footnote>
  <w:footnote w:type="continuationSeparator" w:id="0">
    <w:p w:rsidR="00461BE5" w:rsidRDefault="00461BE5" w:rsidP="0032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w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3">
    <w:nsid w:val="081820AF"/>
    <w:multiLevelType w:val="hybridMultilevel"/>
    <w:tmpl w:val="09B4B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DD7"/>
    <w:multiLevelType w:val="hybridMultilevel"/>
    <w:tmpl w:val="3C086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027CB"/>
    <w:multiLevelType w:val="hybridMultilevel"/>
    <w:tmpl w:val="A1E68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8222" w:hanging="360"/>
      </w:pPr>
    </w:lvl>
    <w:lvl w:ilvl="1" w:tplc="04150019">
      <w:start w:val="1"/>
      <w:numFmt w:val="lowerLetter"/>
      <w:lvlText w:val="%2."/>
      <w:lvlJc w:val="left"/>
      <w:pPr>
        <w:ind w:left="8942" w:hanging="360"/>
      </w:pPr>
    </w:lvl>
    <w:lvl w:ilvl="2" w:tplc="0415001B">
      <w:start w:val="1"/>
      <w:numFmt w:val="lowerRoman"/>
      <w:lvlText w:val="%3."/>
      <w:lvlJc w:val="right"/>
      <w:pPr>
        <w:ind w:left="9662" w:hanging="180"/>
      </w:pPr>
    </w:lvl>
    <w:lvl w:ilvl="3" w:tplc="0415000F">
      <w:start w:val="1"/>
      <w:numFmt w:val="decimal"/>
      <w:lvlText w:val="%4."/>
      <w:lvlJc w:val="left"/>
      <w:pPr>
        <w:ind w:left="10382" w:hanging="360"/>
      </w:pPr>
    </w:lvl>
    <w:lvl w:ilvl="4" w:tplc="04150019">
      <w:start w:val="1"/>
      <w:numFmt w:val="lowerLetter"/>
      <w:lvlText w:val="%5."/>
      <w:lvlJc w:val="left"/>
      <w:pPr>
        <w:ind w:left="11102" w:hanging="360"/>
      </w:pPr>
    </w:lvl>
    <w:lvl w:ilvl="5" w:tplc="0415001B">
      <w:start w:val="1"/>
      <w:numFmt w:val="lowerRoman"/>
      <w:lvlText w:val="%6."/>
      <w:lvlJc w:val="right"/>
      <w:pPr>
        <w:ind w:left="11822" w:hanging="180"/>
      </w:pPr>
    </w:lvl>
    <w:lvl w:ilvl="6" w:tplc="0415000F">
      <w:start w:val="1"/>
      <w:numFmt w:val="decimal"/>
      <w:lvlText w:val="%7."/>
      <w:lvlJc w:val="left"/>
      <w:pPr>
        <w:ind w:left="12542" w:hanging="360"/>
      </w:pPr>
    </w:lvl>
    <w:lvl w:ilvl="7" w:tplc="04150019">
      <w:start w:val="1"/>
      <w:numFmt w:val="lowerLetter"/>
      <w:lvlText w:val="%8."/>
      <w:lvlJc w:val="left"/>
      <w:pPr>
        <w:ind w:left="13262" w:hanging="360"/>
      </w:pPr>
    </w:lvl>
    <w:lvl w:ilvl="8" w:tplc="0415001B">
      <w:start w:val="1"/>
      <w:numFmt w:val="lowerRoman"/>
      <w:lvlText w:val="%9."/>
      <w:lvlJc w:val="right"/>
      <w:pPr>
        <w:ind w:left="13982" w:hanging="180"/>
      </w:pPr>
    </w:lvl>
  </w:abstractNum>
  <w:abstractNum w:abstractNumId="7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F7547"/>
    <w:multiLevelType w:val="hybridMultilevel"/>
    <w:tmpl w:val="0FBE479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FDF0E1C"/>
    <w:multiLevelType w:val="hybridMultilevel"/>
    <w:tmpl w:val="E47611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3D3660"/>
    <w:multiLevelType w:val="hybridMultilevel"/>
    <w:tmpl w:val="8BD87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0268B"/>
    <w:multiLevelType w:val="hybridMultilevel"/>
    <w:tmpl w:val="D0BEC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8C2703"/>
    <w:multiLevelType w:val="hybridMultilevel"/>
    <w:tmpl w:val="1402F15A"/>
    <w:lvl w:ilvl="0" w:tplc="4814A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BEED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C4438"/>
    <w:multiLevelType w:val="hybridMultilevel"/>
    <w:tmpl w:val="C4A46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B35033"/>
    <w:multiLevelType w:val="multilevel"/>
    <w:tmpl w:val="06A0769E"/>
    <w:lvl w:ilvl="0">
      <w:start w:val="1"/>
      <w:numFmt w:val="decimal"/>
      <w:lvlText w:val="%1)"/>
      <w:lvlJc w:val="left"/>
      <w:pPr>
        <w:tabs>
          <w:tab w:val="num" w:pos="112"/>
        </w:tabs>
        <w:ind w:left="112" w:hanging="360"/>
      </w:pPr>
      <w:rPr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832"/>
        </w:tabs>
        <w:ind w:left="832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552"/>
        </w:tabs>
        <w:ind w:left="1552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272"/>
        </w:tabs>
        <w:ind w:left="2272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992"/>
        </w:tabs>
        <w:ind w:left="2992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3712"/>
        </w:tabs>
        <w:ind w:left="3712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4432"/>
        </w:tabs>
        <w:ind w:left="4432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152"/>
        </w:tabs>
        <w:ind w:left="5152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5872"/>
        </w:tabs>
        <w:ind w:left="5872" w:hanging="360"/>
      </w:pPr>
      <w:rPr>
        <w:rFonts w:ascii="StarSymbol" w:hAnsi="StarSymbol"/>
        <w:sz w:val="18"/>
      </w:rPr>
    </w:lvl>
  </w:abstractNum>
  <w:abstractNum w:abstractNumId="16">
    <w:nsid w:val="1B6E027B"/>
    <w:multiLevelType w:val="hybridMultilevel"/>
    <w:tmpl w:val="D4568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AE7F4B"/>
    <w:multiLevelType w:val="hybridMultilevel"/>
    <w:tmpl w:val="49603FBC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1CD26C6A"/>
    <w:multiLevelType w:val="hybridMultilevel"/>
    <w:tmpl w:val="C9D8E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B96204"/>
    <w:multiLevelType w:val="hybridMultilevel"/>
    <w:tmpl w:val="3C726CBC"/>
    <w:lvl w:ilvl="0" w:tplc="DE8678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25277"/>
    <w:multiLevelType w:val="hybridMultilevel"/>
    <w:tmpl w:val="D2467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0505724"/>
    <w:multiLevelType w:val="hybridMultilevel"/>
    <w:tmpl w:val="8B3ACF50"/>
    <w:lvl w:ilvl="0" w:tplc="04150011">
      <w:start w:val="1"/>
      <w:numFmt w:val="decimal"/>
      <w:lvlText w:val="%1)"/>
      <w:lvlJc w:val="left"/>
      <w:pPr>
        <w:ind w:left="910" w:hanging="360"/>
      </w:p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3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F5265B"/>
    <w:multiLevelType w:val="hybridMultilevel"/>
    <w:tmpl w:val="61BA7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080290"/>
    <w:multiLevelType w:val="multilevel"/>
    <w:tmpl w:val="0AB636CA"/>
    <w:lvl w:ilvl="0">
      <w:start w:val="1"/>
      <w:numFmt w:val="decimal"/>
      <w:lvlText w:val="%1)"/>
      <w:lvlJc w:val="left"/>
      <w:pPr>
        <w:tabs>
          <w:tab w:val="num" w:pos="106"/>
        </w:tabs>
        <w:ind w:left="106" w:hanging="360"/>
      </w:pPr>
      <w:rPr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826"/>
        </w:tabs>
        <w:ind w:left="826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546"/>
        </w:tabs>
        <w:ind w:left="1546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266"/>
        </w:tabs>
        <w:ind w:left="2266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986"/>
        </w:tabs>
        <w:ind w:left="2986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3706"/>
        </w:tabs>
        <w:ind w:left="3706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4426"/>
        </w:tabs>
        <w:ind w:left="4426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146"/>
        </w:tabs>
        <w:ind w:left="5146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5866"/>
        </w:tabs>
        <w:ind w:left="5866" w:hanging="360"/>
      </w:pPr>
      <w:rPr>
        <w:rFonts w:ascii="StarSymbol" w:hAnsi="StarSymbol"/>
        <w:sz w:val="18"/>
      </w:rPr>
    </w:lvl>
  </w:abstractNum>
  <w:abstractNum w:abstractNumId="26">
    <w:nsid w:val="2907273A"/>
    <w:multiLevelType w:val="multilevel"/>
    <w:tmpl w:val="545E242E"/>
    <w:lvl w:ilvl="0">
      <w:start w:val="1"/>
      <w:numFmt w:val="decimal"/>
      <w:lvlText w:val="%1)"/>
      <w:lvlJc w:val="left"/>
      <w:pPr>
        <w:tabs>
          <w:tab w:val="num" w:pos="119"/>
        </w:tabs>
        <w:ind w:left="119" w:hanging="360"/>
      </w:pPr>
      <w:rPr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839"/>
        </w:tabs>
        <w:ind w:left="839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559"/>
        </w:tabs>
        <w:ind w:left="1559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279"/>
        </w:tabs>
        <w:ind w:left="2279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999"/>
        </w:tabs>
        <w:ind w:left="2999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3719"/>
        </w:tabs>
        <w:ind w:left="3719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4439"/>
        </w:tabs>
        <w:ind w:left="4439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159"/>
        </w:tabs>
        <w:ind w:left="5159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5879"/>
        </w:tabs>
        <w:ind w:left="5879" w:hanging="360"/>
      </w:pPr>
      <w:rPr>
        <w:rFonts w:ascii="StarSymbol" w:hAnsi="StarSymbol"/>
        <w:sz w:val="18"/>
      </w:rPr>
    </w:lvl>
  </w:abstractNum>
  <w:abstractNum w:abstractNumId="27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6B51E4"/>
    <w:multiLevelType w:val="hybridMultilevel"/>
    <w:tmpl w:val="BD38B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8E0E5C"/>
    <w:multiLevelType w:val="hybridMultilevel"/>
    <w:tmpl w:val="0C9E5A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FE4715E"/>
    <w:multiLevelType w:val="hybridMultilevel"/>
    <w:tmpl w:val="063C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91549D"/>
    <w:multiLevelType w:val="hybridMultilevel"/>
    <w:tmpl w:val="C806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6C2C95"/>
    <w:multiLevelType w:val="hybridMultilevel"/>
    <w:tmpl w:val="DBBA1E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5B6480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B40157"/>
    <w:multiLevelType w:val="hybridMultilevel"/>
    <w:tmpl w:val="3D24F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8F48A3"/>
    <w:multiLevelType w:val="hybridMultilevel"/>
    <w:tmpl w:val="471EBCFC"/>
    <w:lvl w:ilvl="0" w:tplc="C33A17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E45A97"/>
    <w:multiLevelType w:val="hybridMultilevel"/>
    <w:tmpl w:val="3A927756"/>
    <w:lvl w:ilvl="0" w:tplc="04150011">
      <w:start w:val="1"/>
      <w:numFmt w:val="decimal"/>
      <w:lvlText w:val="%1)"/>
      <w:lvlJc w:val="left"/>
      <w:pPr>
        <w:ind w:left="1297" w:hanging="360"/>
      </w:pPr>
    </w:lvl>
    <w:lvl w:ilvl="1" w:tplc="BE263A48">
      <w:start w:val="1"/>
      <w:numFmt w:val="decimal"/>
      <w:lvlText w:val="%2."/>
      <w:lvlJc w:val="left"/>
      <w:pPr>
        <w:ind w:left="20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36">
    <w:nsid w:val="4B134B4A"/>
    <w:multiLevelType w:val="hybridMultilevel"/>
    <w:tmpl w:val="22FA3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E77135"/>
    <w:multiLevelType w:val="hybridMultilevel"/>
    <w:tmpl w:val="B20E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B100A"/>
    <w:multiLevelType w:val="hybridMultilevel"/>
    <w:tmpl w:val="06BE22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287575E"/>
    <w:multiLevelType w:val="hybridMultilevel"/>
    <w:tmpl w:val="F00EE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C35262"/>
    <w:multiLevelType w:val="hybridMultilevel"/>
    <w:tmpl w:val="68B20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9B311A"/>
    <w:multiLevelType w:val="hybridMultilevel"/>
    <w:tmpl w:val="FD6EF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B16571"/>
    <w:multiLevelType w:val="hybridMultilevel"/>
    <w:tmpl w:val="CF9E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EF2079"/>
    <w:multiLevelType w:val="hybridMultilevel"/>
    <w:tmpl w:val="1826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FC216A"/>
    <w:multiLevelType w:val="multilevel"/>
    <w:tmpl w:val="AB567F82"/>
    <w:lvl w:ilvl="0">
      <w:start w:val="1"/>
      <w:numFmt w:val="decimal"/>
      <w:lvlText w:val="%1)"/>
      <w:lvlJc w:val="left"/>
      <w:pPr>
        <w:tabs>
          <w:tab w:val="num" w:pos="60"/>
        </w:tabs>
        <w:ind w:left="60" w:hanging="360"/>
      </w:pPr>
      <w:rPr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/>
        <w:sz w:val="18"/>
      </w:rPr>
    </w:lvl>
  </w:abstractNum>
  <w:abstractNum w:abstractNumId="45">
    <w:nsid w:val="5604168B"/>
    <w:multiLevelType w:val="hybridMultilevel"/>
    <w:tmpl w:val="31AE46D0"/>
    <w:lvl w:ilvl="0" w:tplc="04150011">
      <w:start w:val="1"/>
      <w:numFmt w:val="decimal"/>
      <w:lvlText w:val="%1)"/>
      <w:lvlJc w:val="left"/>
      <w:pPr>
        <w:ind w:left="1459" w:hanging="360"/>
      </w:p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6">
    <w:nsid w:val="56385C4F"/>
    <w:multiLevelType w:val="hybridMultilevel"/>
    <w:tmpl w:val="4D30B40E"/>
    <w:lvl w:ilvl="0" w:tplc="152A3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1354FC"/>
    <w:multiLevelType w:val="hybridMultilevel"/>
    <w:tmpl w:val="26C6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37875"/>
    <w:multiLevelType w:val="multilevel"/>
    <w:tmpl w:val="7FF8B454"/>
    <w:lvl w:ilvl="0">
      <w:start w:val="6"/>
      <w:numFmt w:val="decimal"/>
      <w:lvlText w:val="%1)"/>
      <w:lvlJc w:val="left"/>
      <w:pPr>
        <w:tabs>
          <w:tab w:val="num" w:pos="207"/>
        </w:tabs>
        <w:ind w:left="207" w:hanging="360"/>
      </w:pPr>
      <w:rPr>
        <w:rFonts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  <w:sz w:val="18"/>
      </w:rPr>
    </w:lvl>
    <w:lvl w:ilvl="2">
      <w:start w:val="1"/>
      <w:numFmt w:val="bullet"/>
      <w:lvlText w:val="■"/>
      <w:lvlJc w:val="left"/>
      <w:pPr>
        <w:tabs>
          <w:tab w:val="num" w:pos="1647"/>
        </w:tabs>
        <w:ind w:left="1647" w:hanging="360"/>
      </w:pPr>
      <w:rPr>
        <w:rFonts w:ascii="StarSymbol" w:hAnsi="StarSymbol" w:hint="default"/>
        <w:sz w:val="18"/>
      </w:rPr>
    </w:lvl>
    <w:lvl w:ilvl="3">
      <w:start w:val="1"/>
      <w:numFmt w:val="bullet"/>
      <w:lvlText w:val="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18"/>
      </w:rPr>
    </w:lvl>
    <w:lvl w:ilvl="4">
      <w:start w:val="1"/>
      <w:numFmt w:val="bullet"/>
      <w:lvlText w:val="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  <w:sz w:val="18"/>
      </w:rPr>
    </w:lvl>
    <w:lvl w:ilvl="5">
      <w:start w:val="1"/>
      <w:numFmt w:val="bullet"/>
      <w:lvlText w:val="■"/>
      <w:lvlJc w:val="left"/>
      <w:pPr>
        <w:tabs>
          <w:tab w:val="num" w:pos="3807"/>
        </w:tabs>
        <w:ind w:left="3807" w:hanging="360"/>
      </w:pPr>
      <w:rPr>
        <w:rFonts w:ascii="StarSymbol" w:hAnsi="StarSymbol" w:hint="default"/>
        <w:sz w:val="18"/>
      </w:rPr>
    </w:lvl>
    <w:lvl w:ilvl="6">
      <w:start w:val="1"/>
      <w:numFmt w:val="bullet"/>
      <w:lvlText w:val="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18"/>
      </w:rPr>
    </w:lvl>
    <w:lvl w:ilvl="7">
      <w:start w:val="1"/>
      <w:numFmt w:val="bullet"/>
      <w:lvlText w:val=""/>
      <w:lvlJc w:val="left"/>
      <w:pPr>
        <w:tabs>
          <w:tab w:val="num" w:pos="5247"/>
        </w:tabs>
        <w:ind w:left="5247" w:hanging="360"/>
      </w:pPr>
      <w:rPr>
        <w:rFonts w:ascii="Wingdings 2" w:hAnsi="Wingdings 2" w:hint="default"/>
        <w:sz w:val="18"/>
      </w:rPr>
    </w:lvl>
    <w:lvl w:ilvl="8">
      <w:start w:val="1"/>
      <w:numFmt w:val="bullet"/>
      <w:lvlText w:val="■"/>
      <w:lvlJc w:val="left"/>
      <w:pPr>
        <w:tabs>
          <w:tab w:val="num" w:pos="5967"/>
        </w:tabs>
        <w:ind w:left="5967" w:hanging="360"/>
      </w:pPr>
      <w:rPr>
        <w:rFonts w:ascii="StarSymbol" w:hAnsi="StarSymbol" w:hint="default"/>
        <w:sz w:val="18"/>
      </w:rPr>
    </w:lvl>
  </w:abstractNum>
  <w:abstractNum w:abstractNumId="49">
    <w:nsid w:val="5C877C9A"/>
    <w:multiLevelType w:val="hybridMultilevel"/>
    <w:tmpl w:val="FEE43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012875"/>
    <w:multiLevelType w:val="hybridMultilevel"/>
    <w:tmpl w:val="7B501F08"/>
    <w:lvl w:ilvl="0" w:tplc="04150011">
      <w:start w:val="1"/>
      <w:numFmt w:val="decimal"/>
      <w:lvlText w:val="%1)"/>
      <w:lvlJc w:val="left"/>
      <w:pPr>
        <w:ind w:left="510" w:hanging="360"/>
      </w:p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1">
    <w:nsid w:val="5F2841BA"/>
    <w:multiLevelType w:val="hybridMultilevel"/>
    <w:tmpl w:val="91D87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8D0C4E"/>
    <w:multiLevelType w:val="hybridMultilevel"/>
    <w:tmpl w:val="5906A4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4E033B2"/>
    <w:multiLevelType w:val="hybridMultilevel"/>
    <w:tmpl w:val="F5DC8056"/>
    <w:lvl w:ilvl="0" w:tplc="04150011">
      <w:start w:val="1"/>
      <w:numFmt w:val="decimal"/>
      <w:lvlText w:val="%1)"/>
      <w:lvlJc w:val="left"/>
      <w:pPr>
        <w:ind w:left="2290" w:hanging="360"/>
      </w:p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6">
    <w:nsid w:val="655D7E91"/>
    <w:multiLevelType w:val="multilevel"/>
    <w:tmpl w:val="DC3C6D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7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90A777E"/>
    <w:multiLevelType w:val="hybridMultilevel"/>
    <w:tmpl w:val="DAFEE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D42B15"/>
    <w:multiLevelType w:val="hybridMultilevel"/>
    <w:tmpl w:val="FDA0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0F47D7"/>
    <w:multiLevelType w:val="hybridMultilevel"/>
    <w:tmpl w:val="DB4C9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B07CC3"/>
    <w:multiLevelType w:val="hybridMultilevel"/>
    <w:tmpl w:val="4CAE1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95FF8"/>
    <w:multiLevelType w:val="hybridMultilevel"/>
    <w:tmpl w:val="EBE445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6E760079"/>
    <w:multiLevelType w:val="hybridMultilevel"/>
    <w:tmpl w:val="B5A89EBA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4">
    <w:nsid w:val="70441E33"/>
    <w:multiLevelType w:val="multilevel"/>
    <w:tmpl w:val="DAF6CA96"/>
    <w:lvl w:ilvl="0">
      <w:start w:val="1"/>
      <w:numFmt w:val="decimal"/>
      <w:lvlText w:val="%1)"/>
      <w:lvlJc w:val="left"/>
      <w:pPr>
        <w:tabs>
          <w:tab w:val="num" w:pos="98"/>
        </w:tabs>
        <w:ind w:left="98" w:hanging="360"/>
      </w:pPr>
      <w:rPr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818"/>
        </w:tabs>
        <w:ind w:left="818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538"/>
        </w:tabs>
        <w:ind w:left="1538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258"/>
        </w:tabs>
        <w:ind w:left="2258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978"/>
        </w:tabs>
        <w:ind w:left="2978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3698"/>
        </w:tabs>
        <w:ind w:left="3698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4418"/>
        </w:tabs>
        <w:ind w:left="4418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138"/>
        </w:tabs>
        <w:ind w:left="5138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5858"/>
        </w:tabs>
        <w:ind w:left="5858" w:hanging="360"/>
      </w:pPr>
      <w:rPr>
        <w:rFonts w:ascii="StarSymbol" w:hAnsi="StarSymbol"/>
        <w:sz w:val="18"/>
      </w:rPr>
    </w:lvl>
  </w:abstractNum>
  <w:abstractNum w:abstractNumId="65">
    <w:nsid w:val="711B778E"/>
    <w:multiLevelType w:val="hybridMultilevel"/>
    <w:tmpl w:val="CBF87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367781"/>
    <w:multiLevelType w:val="hybridMultilevel"/>
    <w:tmpl w:val="A422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A518A6"/>
    <w:multiLevelType w:val="hybridMultilevel"/>
    <w:tmpl w:val="4B3CD61E"/>
    <w:lvl w:ilvl="0" w:tplc="B8867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21031AA"/>
    <w:multiLevelType w:val="hybridMultilevel"/>
    <w:tmpl w:val="EBDCE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AD6D46"/>
    <w:multiLevelType w:val="hybridMultilevel"/>
    <w:tmpl w:val="E39C9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E9721E"/>
    <w:multiLevelType w:val="hybridMultilevel"/>
    <w:tmpl w:val="81F8A9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50F1857"/>
    <w:multiLevelType w:val="hybridMultilevel"/>
    <w:tmpl w:val="092C3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E54C8F"/>
    <w:multiLevelType w:val="hybridMultilevel"/>
    <w:tmpl w:val="AFF4C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0E2076"/>
    <w:multiLevelType w:val="hybridMultilevel"/>
    <w:tmpl w:val="1818C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1F4568"/>
    <w:multiLevelType w:val="hybridMultilevel"/>
    <w:tmpl w:val="C68CA1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536F00"/>
    <w:multiLevelType w:val="hybridMultilevel"/>
    <w:tmpl w:val="E38AE320"/>
    <w:lvl w:ilvl="0" w:tplc="C012E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6"/>
  </w:num>
  <w:num w:numId="3">
    <w:abstractNumId w:val="13"/>
  </w:num>
  <w:num w:numId="4">
    <w:abstractNumId w:val="34"/>
  </w:num>
  <w:num w:numId="5">
    <w:abstractNumId w:val="14"/>
  </w:num>
  <w:num w:numId="6">
    <w:abstractNumId w:val="2"/>
  </w:num>
  <w:num w:numId="7">
    <w:abstractNumId w:val="37"/>
  </w:num>
  <w:num w:numId="8">
    <w:abstractNumId w:val="60"/>
  </w:num>
  <w:num w:numId="9">
    <w:abstractNumId w:val="42"/>
  </w:num>
  <w:num w:numId="10">
    <w:abstractNumId w:val="7"/>
  </w:num>
  <w:num w:numId="11">
    <w:abstractNumId w:val="68"/>
  </w:num>
  <w:num w:numId="12">
    <w:abstractNumId w:val="19"/>
  </w:num>
  <w:num w:numId="13">
    <w:abstractNumId w:val="57"/>
  </w:num>
  <w:num w:numId="14">
    <w:abstractNumId w:val="30"/>
  </w:num>
  <w:num w:numId="15">
    <w:abstractNumId w:val="56"/>
  </w:num>
  <w:num w:numId="16">
    <w:abstractNumId w:val="72"/>
  </w:num>
  <w:num w:numId="17">
    <w:abstractNumId w:val="15"/>
  </w:num>
  <w:num w:numId="18">
    <w:abstractNumId w:val="55"/>
  </w:num>
  <w:num w:numId="19">
    <w:abstractNumId w:val="27"/>
  </w:num>
  <w:num w:numId="20">
    <w:abstractNumId w:val="12"/>
  </w:num>
  <w:num w:numId="21">
    <w:abstractNumId w:val="61"/>
  </w:num>
  <w:num w:numId="22">
    <w:abstractNumId w:val="65"/>
  </w:num>
  <w:num w:numId="23">
    <w:abstractNumId w:val="40"/>
  </w:num>
  <w:num w:numId="24">
    <w:abstractNumId w:val="51"/>
  </w:num>
  <w:num w:numId="25">
    <w:abstractNumId w:val="24"/>
  </w:num>
  <w:num w:numId="26">
    <w:abstractNumId w:val="49"/>
  </w:num>
  <w:num w:numId="27">
    <w:abstractNumId w:val="17"/>
  </w:num>
  <w:num w:numId="28">
    <w:abstractNumId w:val="32"/>
  </w:num>
  <w:num w:numId="29">
    <w:abstractNumId w:val="10"/>
  </w:num>
  <w:num w:numId="30">
    <w:abstractNumId w:val="36"/>
  </w:num>
  <w:num w:numId="31">
    <w:abstractNumId w:val="21"/>
  </w:num>
  <w:num w:numId="32">
    <w:abstractNumId w:val="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</w:num>
  <w:num w:numId="39">
    <w:abstractNumId w:val="44"/>
  </w:num>
  <w:num w:numId="40">
    <w:abstractNumId w:val="29"/>
  </w:num>
  <w:num w:numId="41">
    <w:abstractNumId w:val="26"/>
  </w:num>
  <w:num w:numId="42">
    <w:abstractNumId w:val="22"/>
  </w:num>
  <w:num w:numId="43">
    <w:abstractNumId w:val="48"/>
  </w:num>
  <w:num w:numId="44">
    <w:abstractNumId w:val="25"/>
  </w:num>
  <w:num w:numId="45">
    <w:abstractNumId w:val="64"/>
  </w:num>
  <w:num w:numId="46">
    <w:abstractNumId w:val="11"/>
  </w:num>
  <w:num w:numId="47">
    <w:abstractNumId w:val="75"/>
  </w:num>
  <w:num w:numId="48">
    <w:abstractNumId w:val="35"/>
  </w:num>
  <w:num w:numId="49">
    <w:abstractNumId w:val="18"/>
  </w:num>
  <w:num w:numId="50">
    <w:abstractNumId w:val="43"/>
  </w:num>
  <w:num w:numId="51">
    <w:abstractNumId w:val="69"/>
  </w:num>
  <w:num w:numId="52">
    <w:abstractNumId w:val="4"/>
  </w:num>
  <w:num w:numId="53">
    <w:abstractNumId w:val="3"/>
  </w:num>
  <w:num w:numId="54">
    <w:abstractNumId w:val="31"/>
  </w:num>
  <w:num w:numId="55">
    <w:abstractNumId w:val="63"/>
  </w:num>
  <w:num w:numId="56">
    <w:abstractNumId w:val="47"/>
  </w:num>
  <w:num w:numId="57">
    <w:abstractNumId w:val="70"/>
  </w:num>
  <w:num w:numId="58">
    <w:abstractNumId w:val="41"/>
  </w:num>
  <w:num w:numId="59">
    <w:abstractNumId w:val="28"/>
  </w:num>
  <w:num w:numId="60">
    <w:abstractNumId w:val="66"/>
  </w:num>
  <w:num w:numId="61">
    <w:abstractNumId w:val="20"/>
  </w:num>
  <w:num w:numId="62">
    <w:abstractNumId w:val="73"/>
  </w:num>
  <w:num w:numId="63">
    <w:abstractNumId w:val="59"/>
  </w:num>
  <w:num w:numId="64">
    <w:abstractNumId w:val="74"/>
  </w:num>
  <w:num w:numId="65">
    <w:abstractNumId w:val="5"/>
  </w:num>
  <w:num w:numId="66">
    <w:abstractNumId w:val="39"/>
  </w:num>
  <w:num w:numId="67">
    <w:abstractNumId w:val="54"/>
  </w:num>
  <w:num w:numId="68">
    <w:abstractNumId w:val="23"/>
  </w:num>
  <w:num w:numId="69">
    <w:abstractNumId w:val="52"/>
  </w:num>
  <w:num w:numId="70">
    <w:abstractNumId w:val="8"/>
  </w:num>
  <w:num w:numId="71">
    <w:abstractNumId w:val="45"/>
  </w:num>
  <w:num w:numId="72">
    <w:abstractNumId w:val="46"/>
  </w:num>
  <w:num w:numId="73">
    <w:abstractNumId w:val="67"/>
  </w:num>
  <w:num w:numId="74">
    <w:abstractNumId w:val="53"/>
  </w:num>
  <w:num w:numId="75">
    <w:abstractNumId w:val="62"/>
  </w:num>
  <w:num w:numId="76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E4"/>
    <w:rsid w:val="00040002"/>
    <w:rsid w:val="0006418A"/>
    <w:rsid w:val="0007646D"/>
    <w:rsid w:val="00076F41"/>
    <w:rsid w:val="00083C66"/>
    <w:rsid w:val="00095668"/>
    <w:rsid w:val="000B3099"/>
    <w:rsid w:val="000B7366"/>
    <w:rsid w:val="000E1932"/>
    <w:rsid w:val="0013406D"/>
    <w:rsid w:val="00137430"/>
    <w:rsid w:val="001425C4"/>
    <w:rsid w:val="00167A13"/>
    <w:rsid w:val="001B4692"/>
    <w:rsid w:val="001E11CF"/>
    <w:rsid w:val="001E17BE"/>
    <w:rsid w:val="001E32E3"/>
    <w:rsid w:val="0020110A"/>
    <w:rsid w:val="00211F8F"/>
    <w:rsid w:val="00242299"/>
    <w:rsid w:val="00272B7D"/>
    <w:rsid w:val="002815E4"/>
    <w:rsid w:val="002B21A1"/>
    <w:rsid w:val="002E522E"/>
    <w:rsid w:val="00316406"/>
    <w:rsid w:val="0032603C"/>
    <w:rsid w:val="003555F4"/>
    <w:rsid w:val="003B60C4"/>
    <w:rsid w:val="003B7A62"/>
    <w:rsid w:val="00406BA5"/>
    <w:rsid w:val="00461BE5"/>
    <w:rsid w:val="0049129A"/>
    <w:rsid w:val="004D1D24"/>
    <w:rsid w:val="004E28D3"/>
    <w:rsid w:val="004F1564"/>
    <w:rsid w:val="0050035A"/>
    <w:rsid w:val="005075E2"/>
    <w:rsid w:val="00555F8D"/>
    <w:rsid w:val="005603BE"/>
    <w:rsid w:val="005F1423"/>
    <w:rsid w:val="005F1C93"/>
    <w:rsid w:val="00603847"/>
    <w:rsid w:val="00610771"/>
    <w:rsid w:val="00613B72"/>
    <w:rsid w:val="0066271F"/>
    <w:rsid w:val="00667D97"/>
    <w:rsid w:val="00680300"/>
    <w:rsid w:val="006E32E6"/>
    <w:rsid w:val="00702474"/>
    <w:rsid w:val="0073328B"/>
    <w:rsid w:val="00741BD7"/>
    <w:rsid w:val="00760564"/>
    <w:rsid w:val="007648EF"/>
    <w:rsid w:val="00780981"/>
    <w:rsid w:val="00795D97"/>
    <w:rsid w:val="007C1586"/>
    <w:rsid w:val="007C276F"/>
    <w:rsid w:val="007D4818"/>
    <w:rsid w:val="007E7164"/>
    <w:rsid w:val="00805D7E"/>
    <w:rsid w:val="00807EA6"/>
    <w:rsid w:val="00842302"/>
    <w:rsid w:val="00844C68"/>
    <w:rsid w:val="00870232"/>
    <w:rsid w:val="00894A94"/>
    <w:rsid w:val="008A7198"/>
    <w:rsid w:val="008C5F42"/>
    <w:rsid w:val="008E15F5"/>
    <w:rsid w:val="008E58C7"/>
    <w:rsid w:val="00915156"/>
    <w:rsid w:val="0095664C"/>
    <w:rsid w:val="00976997"/>
    <w:rsid w:val="009D12E3"/>
    <w:rsid w:val="00A66964"/>
    <w:rsid w:val="00AD25B2"/>
    <w:rsid w:val="00B50021"/>
    <w:rsid w:val="00B65B52"/>
    <w:rsid w:val="00BB0F19"/>
    <w:rsid w:val="00BE4762"/>
    <w:rsid w:val="00C13386"/>
    <w:rsid w:val="00C40856"/>
    <w:rsid w:val="00C5166B"/>
    <w:rsid w:val="00C544E8"/>
    <w:rsid w:val="00C72BB1"/>
    <w:rsid w:val="00C73D4A"/>
    <w:rsid w:val="00C94AE4"/>
    <w:rsid w:val="00C9566C"/>
    <w:rsid w:val="00CC0335"/>
    <w:rsid w:val="00CE48CD"/>
    <w:rsid w:val="00D134E7"/>
    <w:rsid w:val="00D51EB0"/>
    <w:rsid w:val="00D56F5E"/>
    <w:rsid w:val="00D636BB"/>
    <w:rsid w:val="00DF6947"/>
    <w:rsid w:val="00DF6FE5"/>
    <w:rsid w:val="00E250B6"/>
    <w:rsid w:val="00E60B0F"/>
    <w:rsid w:val="00EC5DAD"/>
    <w:rsid w:val="00ED118F"/>
    <w:rsid w:val="00F05603"/>
    <w:rsid w:val="00F2187D"/>
    <w:rsid w:val="00F257D3"/>
    <w:rsid w:val="00F2594D"/>
    <w:rsid w:val="00F26830"/>
    <w:rsid w:val="00F54580"/>
    <w:rsid w:val="00FB22F4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762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  <w:style w:type="paragraph" w:styleId="Nagwek1">
    <w:name w:val="heading 1"/>
    <w:basedOn w:val="Normalny"/>
    <w:next w:val="Normalny"/>
    <w:link w:val="Nagwek1Znak"/>
    <w:qFormat/>
    <w:rsid w:val="00BE4762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58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762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4762"/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4762"/>
    <w:rPr>
      <w:rFonts w:ascii="Times New Roman" w:eastAsia="Arial Unicode MS" w:hAnsi="Times New Roman" w:cs="Times New Roman"/>
      <w:color w:val="000000"/>
      <w:sz w:val="4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5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rsid w:val="008E58C7"/>
    <w:pPr>
      <w:suppressAutoHyphens w:val="0"/>
    </w:pPr>
    <w:rPr>
      <w:rFonts w:ascii="Courier New" w:eastAsia="Times New Roman" w:hAnsi="Courier New" w:cs="Courier New"/>
      <w:color w:val="auto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58C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8E58C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8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2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03C"/>
    <w:rPr>
      <w:rFonts w:ascii="Times New Roman" w:eastAsia="Arial Unicode MS" w:hAnsi="Times New Roman" w:cs="Times New Roman"/>
      <w:color w:val="000000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03C"/>
    <w:rPr>
      <w:rFonts w:ascii="Times New Roman" w:eastAsia="Arial Unicode MS" w:hAnsi="Times New Roman" w:cs="Times New Roman"/>
      <w:color w:val="000000"/>
      <w:sz w:val="20"/>
      <w:szCs w:val="24"/>
    </w:rPr>
  </w:style>
  <w:style w:type="table" w:styleId="Tabela-Siatka">
    <w:name w:val="Table Grid"/>
    <w:basedOn w:val="Standardowy"/>
    <w:uiPriority w:val="59"/>
    <w:rsid w:val="0013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ny"/>
    <w:rsid w:val="007D4818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4818"/>
    <w:rPr>
      <w:color w:val="0000FF"/>
      <w:u w:val="single"/>
    </w:rPr>
  </w:style>
  <w:style w:type="paragraph" w:customStyle="1" w:styleId="ust">
    <w:name w:val="ust"/>
    <w:basedOn w:val="Normalny"/>
    <w:rsid w:val="007D4818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7D4818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7D4818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6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66B"/>
    <w:rPr>
      <w:rFonts w:ascii="Times New Roman" w:eastAsia="Arial Unicode MS" w:hAnsi="Times New Roman" w:cs="Times New Roman"/>
      <w:color w:val="000000"/>
      <w:sz w:val="20"/>
      <w:szCs w:val="24"/>
    </w:rPr>
  </w:style>
  <w:style w:type="character" w:styleId="Uwydatnienie">
    <w:name w:val="Emphasis"/>
    <w:basedOn w:val="Domylnaczcionkaakapitu"/>
    <w:uiPriority w:val="20"/>
    <w:qFormat/>
    <w:rsid w:val="003555F4"/>
    <w:rPr>
      <w:rFonts w:asciiTheme="minorHAnsi" w:hAnsiTheme="minorHAnsi"/>
      <w:b/>
      <w:i/>
      <w:iCs/>
    </w:rPr>
  </w:style>
  <w:style w:type="paragraph" w:customStyle="1" w:styleId="Akapitzlist1">
    <w:name w:val="Akapit z listą1"/>
    <w:basedOn w:val="Normalny"/>
    <w:rsid w:val="00DF6947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771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762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  <w:style w:type="paragraph" w:styleId="Nagwek1">
    <w:name w:val="heading 1"/>
    <w:basedOn w:val="Normalny"/>
    <w:next w:val="Normalny"/>
    <w:link w:val="Nagwek1Znak"/>
    <w:qFormat/>
    <w:rsid w:val="00BE4762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58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762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4762"/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4762"/>
    <w:rPr>
      <w:rFonts w:ascii="Times New Roman" w:eastAsia="Arial Unicode MS" w:hAnsi="Times New Roman" w:cs="Times New Roman"/>
      <w:color w:val="000000"/>
      <w:sz w:val="4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5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rsid w:val="008E58C7"/>
    <w:pPr>
      <w:suppressAutoHyphens w:val="0"/>
    </w:pPr>
    <w:rPr>
      <w:rFonts w:ascii="Courier New" w:eastAsia="Times New Roman" w:hAnsi="Courier New" w:cs="Courier New"/>
      <w:color w:val="auto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58C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8E58C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8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2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03C"/>
    <w:rPr>
      <w:rFonts w:ascii="Times New Roman" w:eastAsia="Arial Unicode MS" w:hAnsi="Times New Roman" w:cs="Times New Roman"/>
      <w:color w:val="000000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03C"/>
    <w:rPr>
      <w:rFonts w:ascii="Times New Roman" w:eastAsia="Arial Unicode MS" w:hAnsi="Times New Roman" w:cs="Times New Roman"/>
      <w:color w:val="000000"/>
      <w:sz w:val="20"/>
      <w:szCs w:val="24"/>
    </w:rPr>
  </w:style>
  <w:style w:type="table" w:styleId="Tabela-Siatka">
    <w:name w:val="Table Grid"/>
    <w:basedOn w:val="Standardowy"/>
    <w:uiPriority w:val="59"/>
    <w:rsid w:val="0013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ny"/>
    <w:rsid w:val="007D4818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4818"/>
    <w:rPr>
      <w:color w:val="0000FF"/>
      <w:u w:val="single"/>
    </w:rPr>
  </w:style>
  <w:style w:type="paragraph" w:customStyle="1" w:styleId="ust">
    <w:name w:val="ust"/>
    <w:basedOn w:val="Normalny"/>
    <w:rsid w:val="007D4818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7D4818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7D4818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6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66B"/>
    <w:rPr>
      <w:rFonts w:ascii="Times New Roman" w:eastAsia="Arial Unicode MS" w:hAnsi="Times New Roman" w:cs="Times New Roman"/>
      <w:color w:val="000000"/>
      <w:sz w:val="20"/>
      <w:szCs w:val="24"/>
    </w:rPr>
  </w:style>
  <w:style w:type="character" w:styleId="Uwydatnienie">
    <w:name w:val="Emphasis"/>
    <w:basedOn w:val="Domylnaczcionkaakapitu"/>
    <w:uiPriority w:val="20"/>
    <w:qFormat/>
    <w:rsid w:val="003555F4"/>
    <w:rPr>
      <w:rFonts w:asciiTheme="minorHAnsi" w:hAnsiTheme="minorHAnsi"/>
      <w:b/>
      <w:i/>
      <w:iCs/>
    </w:rPr>
  </w:style>
  <w:style w:type="paragraph" w:customStyle="1" w:styleId="Akapitzlist1">
    <w:name w:val="Akapit z listą1"/>
    <w:basedOn w:val="Normalny"/>
    <w:rsid w:val="00DF6947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771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6-10-2017&amp;qplikid=1" TargetMode="External"/><Relationship Id="rId13" Type="http://schemas.openxmlformats.org/officeDocument/2006/relationships/hyperlink" Target="http://www.prawo.vulcan.edu.pl/przegdok.asp?qdatprz=16-10-2017&amp;qplikid=1" TargetMode="External"/><Relationship Id="rId18" Type="http://schemas.openxmlformats.org/officeDocument/2006/relationships/hyperlink" Target="http://www.prawo.vulcan.edu.pl/przegdok.asp?qdatprz=16-10-2017&amp;qpliki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awo.vulcan.edu.pl/przegdok.asp?qdatprz=16-10-2017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6-10-2017&amp;qplikid=1" TargetMode="External"/><Relationship Id="rId17" Type="http://schemas.openxmlformats.org/officeDocument/2006/relationships/hyperlink" Target="http://www.prawo.vulcan.edu.pl/przegdok.asp?qdatprz=16-10-2017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16-10-2017&amp;qplikid=1" TargetMode="External"/><Relationship Id="rId20" Type="http://schemas.openxmlformats.org/officeDocument/2006/relationships/hyperlink" Target="http://www.prawo.vulcan.edu.pl/przegdok.asp?qdatprz=16-10-2017&amp;qplikid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6-10-2017&amp;qplikid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6-10-2017&amp;qplikid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16-10-2017&amp;qplikid=1" TargetMode="External"/><Relationship Id="rId19" Type="http://schemas.openxmlformats.org/officeDocument/2006/relationships/hyperlink" Target="http://www.prawo.vulcan.edu.pl/przegdok.asp?qdatprz=16-10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6-10-2017&amp;qplikid=1" TargetMode="External"/><Relationship Id="rId14" Type="http://schemas.openxmlformats.org/officeDocument/2006/relationships/hyperlink" Target="http://www.prawo.vulcan.edu.pl/przegdok.asp?qdatprz=16-10-2017&amp;qplikid=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35</Pages>
  <Words>13071</Words>
  <Characters>78430</Characters>
  <Application>Microsoft Office Word</Application>
  <DocSecurity>0</DocSecurity>
  <Lines>653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Majorowska Katarzyna</dc:creator>
  <cp:lastModifiedBy>Majorowska Katarzyna</cp:lastModifiedBy>
  <cp:revision>15</cp:revision>
  <cp:lastPrinted>2018-05-11T11:22:00Z</cp:lastPrinted>
  <dcterms:created xsi:type="dcterms:W3CDTF">2018-04-11T07:58:00Z</dcterms:created>
  <dcterms:modified xsi:type="dcterms:W3CDTF">2019-08-30T11:31:00Z</dcterms:modified>
</cp:coreProperties>
</file>